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FAEF5" w14:textId="42F29047" w:rsidR="001A5A4E" w:rsidRDefault="00544058" w:rsidP="009A7AE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544058">
        <w:rPr>
          <w:b/>
        </w:rPr>
        <w:tab/>
      </w:r>
    </w:p>
    <w:p w14:paraId="5F351647" w14:textId="312A3D02" w:rsidR="006960D6" w:rsidRPr="006960D6" w:rsidRDefault="006960D6" w:rsidP="006960D6">
      <w:pPr>
        <w:pStyle w:val="Corpodetexto"/>
        <w:jc w:val="center"/>
        <w:rPr>
          <w:i w:val="0"/>
          <w:sz w:val="24"/>
          <w:szCs w:val="24"/>
        </w:rPr>
      </w:pPr>
      <w:r w:rsidRPr="006960D6">
        <w:rPr>
          <w:i w:val="0"/>
          <w:sz w:val="24"/>
          <w:szCs w:val="24"/>
        </w:rPr>
        <w:t>PROCESSO SELETIVO SIMPLIFICADO Nº 001/2023</w:t>
      </w:r>
    </w:p>
    <w:p w14:paraId="12A47950" w14:textId="77777777" w:rsidR="006960D6" w:rsidRPr="006960D6" w:rsidRDefault="006960D6" w:rsidP="006960D6">
      <w:pPr>
        <w:pStyle w:val="Corpodetexto"/>
        <w:jc w:val="center"/>
        <w:rPr>
          <w:i w:val="0"/>
          <w:sz w:val="24"/>
          <w:szCs w:val="24"/>
        </w:rPr>
      </w:pPr>
      <w:r w:rsidRPr="006960D6">
        <w:rPr>
          <w:i w:val="0"/>
          <w:sz w:val="24"/>
          <w:szCs w:val="24"/>
        </w:rPr>
        <w:t>PARA O PREENCHIMENTO DE VAGAS TEMPORÁRIAS</w:t>
      </w:r>
    </w:p>
    <w:p w14:paraId="4ACEAB88" w14:textId="77777777" w:rsidR="006960D6" w:rsidRPr="006960D6" w:rsidRDefault="006960D6" w:rsidP="006960D6">
      <w:pPr>
        <w:pStyle w:val="Corpodetexto"/>
        <w:jc w:val="center"/>
        <w:rPr>
          <w:bCs/>
          <w:sz w:val="24"/>
          <w:szCs w:val="24"/>
        </w:rPr>
      </w:pPr>
    </w:p>
    <w:p w14:paraId="4C427F7A" w14:textId="20351FC9" w:rsidR="006960D6" w:rsidRDefault="006960D6" w:rsidP="005A0D10">
      <w:pPr>
        <w:pStyle w:val="Corpodetexto"/>
        <w:jc w:val="center"/>
        <w:rPr>
          <w:i w:val="0"/>
        </w:rPr>
      </w:pPr>
      <w:r w:rsidRPr="006960D6">
        <w:rPr>
          <w:i w:val="0"/>
        </w:rPr>
        <w:t>EDITAL Nº 00</w:t>
      </w:r>
      <w:r w:rsidR="005A0D10">
        <w:rPr>
          <w:i w:val="0"/>
        </w:rPr>
        <w:t>5</w:t>
      </w:r>
      <w:r w:rsidRPr="006960D6">
        <w:rPr>
          <w:i w:val="0"/>
        </w:rPr>
        <w:t xml:space="preserve">/2023 – </w:t>
      </w:r>
      <w:r w:rsidR="005A0D10">
        <w:rPr>
          <w:i w:val="0"/>
        </w:rPr>
        <w:t>Homologação Final</w:t>
      </w:r>
    </w:p>
    <w:p w14:paraId="1A70225F" w14:textId="77777777" w:rsidR="005A0D10" w:rsidRPr="00ED6523" w:rsidRDefault="005A0D10" w:rsidP="005A0D10">
      <w:pPr>
        <w:pStyle w:val="Corpodetexto"/>
        <w:jc w:val="center"/>
        <w:rPr>
          <w:bCs/>
          <w:i w:val="0"/>
          <w:sz w:val="24"/>
          <w:szCs w:val="24"/>
        </w:rPr>
      </w:pPr>
    </w:p>
    <w:p w14:paraId="633E9797" w14:textId="08C4AB6B" w:rsidR="005A0D10" w:rsidRDefault="006960D6" w:rsidP="005A0D10">
      <w:pPr>
        <w:jc w:val="both"/>
        <w:rPr>
          <w:rFonts w:ascii="Times New Roman" w:hAnsi="Times New Roman" w:cs="Times New Roman"/>
          <w:sz w:val="24"/>
          <w:szCs w:val="24"/>
        </w:rPr>
      </w:pP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6523" w:rsidRPr="00ED6523">
        <w:rPr>
          <w:rFonts w:ascii="Times New Roman" w:hAnsi="Times New Roman" w:cs="Times New Roman"/>
          <w:b/>
          <w:bCs/>
          <w:sz w:val="24"/>
          <w:szCs w:val="24"/>
        </w:rPr>
        <w:t>Paulo Sérgio Battisti,</w:t>
      </w:r>
      <w:r w:rsidR="00ED652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60D6">
        <w:rPr>
          <w:rFonts w:ascii="Times New Roman" w:hAnsi="Times New Roman" w:cs="Times New Roman"/>
          <w:sz w:val="24"/>
          <w:szCs w:val="24"/>
        </w:rPr>
        <w:t xml:space="preserve">Prefeito Municipal de </w:t>
      </w:r>
      <w:r w:rsidRPr="006960D6">
        <w:rPr>
          <w:rFonts w:ascii="Times New Roman" w:hAnsi="Times New Roman" w:cs="Times New Roman"/>
          <w:bCs/>
          <w:sz w:val="24"/>
          <w:szCs w:val="24"/>
        </w:rPr>
        <w:t>Campinas do Sul/RS</w:t>
      </w:r>
      <w:r w:rsidRPr="006960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960D6">
        <w:rPr>
          <w:rFonts w:ascii="Times New Roman" w:hAnsi="Times New Roman" w:cs="Times New Roman"/>
          <w:sz w:val="24"/>
          <w:szCs w:val="24"/>
        </w:rPr>
        <w:t xml:space="preserve"> no uso de suas atribuições legais, conforme determina o Edital de Processo Seletivo Simplificado n° 00</w:t>
      </w:r>
      <w:r w:rsidR="00436CBC">
        <w:rPr>
          <w:rFonts w:ascii="Times New Roman" w:hAnsi="Times New Roman" w:cs="Times New Roman"/>
          <w:sz w:val="24"/>
          <w:szCs w:val="24"/>
        </w:rPr>
        <w:t>1/2023</w:t>
      </w:r>
      <w:r w:rsidRPr="006960D6">
        <w:rPr>
          <w:rFonts w:ascii="Times New Roman" w:hAnsi="Times New Roman" w:cs="Times New Roman"/>
          <w:sz w:val="24"/>
          <w:szCs w:val="24"/>
        </w:rPr>
        <w:t xml:space="preserve"> para preenchimento de vagas, </w:t>
      </w:r>
      <w:r w:rsidRPr="006960D6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6960D6">
        <w:rPr>
          <w:rFonts w:ascii="Times New Roman" w:hAnsi="Times New Roman" w:cs="Times New Roman"/>
          <w:sz w:val="24"/>
          <w:szCs w:val="24"/>
        </w:rPr>
        <w:t>, para</w:t>
      </w:r>
      <w:r w:rsidR="005A0D10">
        <w:rPr>
          <w:rFonts w:ascii="Times New Roman" w:hAnsi="Times New Roman" w:cs="Times New Roman"/>
          <w:sz w:val="24"/>
          <w:szCs w:val="24"/>
        </w:rPr>
        <w:t xml:space="preserve"> conhecimento dos interessados a HOMOLOGAÇÃO DO RESULTADO FINAL do presente Processo Seletivo, nos cargos que seguem:</w:t>
      </w:r>
      <w:bookmarkStart w:id="0" w:name="_GoBack"/>
      <w:bookmarkEnd w:id="0"/>
    </w:p>
    <w:p w14:paraId="20F502D0" w14:textId="0D1730D1" w:rsidR="003A739B" w:rsidRDefault="003A739B" w:rsidP="003A739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9B">
        <w:rPr>
          <w:rFonts w:ascii="Times New Roman" w:hAnsi="Times New Roman" w:cs="Times New Roman"/>
          <w:sz w:val="24"/>
          <w:szCs w:val="24"/>
        </w:rPr>
        <w:t xml:space="preserve">Professor de Educação Infantil e Professor de Ensino Fundamental – Anos Iniciais, com carga horária de 20 horas semanais/100 horas mensais, </w:t>
      </w:r>
      <w:r w:rsidRPr="003A739B">
        <w:rPr>
          <w:rStyle w:val="f01"/>
        </w:rPr>
        <w:t>para</w:t>
      </w:r>
      <w:r w:rsidRPr="003A739B">
        <w:rPr>
          <w:rFonts w:ascii="Times New Roman" w:hAnsi="Times New Roman" w:cs="Times New Roman"/>
          <w:sz w:val="24"/>
          <w:szCs w:val="24"/>
        </w:rPr>
        <w:t xml:space="preserve"> atender a demanda junto às Escolas Municipais:</w:t>
      </w:r>
    </w:p>
    <w:p w14:paraId="4DB8897B" w14:textId="77777777" w:rsidR="003A739B" w:rsidRPr="003A739B" w:rsidRDefault="003A739B" w:rsidP="005A0D1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957"/>
        <w:gridCol w:w="1581"/>
        <w:gridCol w:w="1815"/>
      </w:tblGrid>
      <w:tr w:rsidR="003A739B" w:rsidRPr="003A739B" w14:paraId="7A778CD6" w14:textId="4D1B7302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B8BB" w14:textId="77777777" w:rsidR="003A739B" w:rsidRPr="003A739B" w:rsidRDefault="003A739B" w:rsidP="003A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CF9A" w14:textId="77777777" w:rsidR="003A739B" w:rsidRPr="003A739B" w:rsidRDefault="003A739B" w:rsidP="003A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0F8E" w14:textId="77777777" w:rsidR="003A739B" w:rsidRPr="003A739B" w:rsidRDefault="003A739B" w:rsidP="003A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20766E70" w14:textId="77777777" w:rsidR="003A739B" w:rsidRPr="003A739B" w:rsidRDefault="003A739B" w:rsidP="003A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3BF" w14:textId="7AEA754D" w:rsidR="003A739B" w:rsidRPr="003A739B" w:rsidRDefault="007C025E" w:rsidP="003A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Classificação </w:t>
            </w:r>
          </w:p>
        </w:tc>
      </w:tr>
      <w:tr w:rsidR="003A739B" w:rsidRPr="003A739B" w14:paraId="093FBC22" w14:textId="01547F12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D8E3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035/2023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7315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Andressa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Girelli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8E59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92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905C" w14:textId="4F7984E1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0C2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3A739B" w:rsidRPr="003A739B" w14:paraId="7C30F478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1D1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041/2023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7A57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Silvana Salete Gonçalves Gomes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13CD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88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228" w14:textId="03EB819C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0C2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3A739B" w:rsidRPr="003A739B" w14:paraId="2F32EEEA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7074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019/2023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DA12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Josiele Karlinski Baruffi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CCC4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88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4828" w14:textId="7CD7F74A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0C2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3A739B" w:rsidRPr="003A739B" w14:paraId="4C1EE209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D04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014/2023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9C60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Micheli Santa Catarina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BB29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88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4C9" w14:textId="0436C5E0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0C2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3A739B" w:rsidRPr="003A739B" w14:paraId="01535DB8" w14:textId="631C111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41C1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025/2023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7C22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Marisa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Boiani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D0DC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86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919F" w14:textId="138E51F9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3A739B" w:rsidRPr="003A739B" w14:paraId="5541C7BA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F609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009/2023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7011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Gazuza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Fátima Nava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09E0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84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E14" w14:textId="0EABEA4C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3A739B" w:rsidRPr="003A739B" w14:paraId="730358EB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624C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004/2023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AE16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Letícia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Suélen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Adrichen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Massmann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6FD6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84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986" w14:textId="74481A95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  <w:tr w:rsidR="003A739B" w:rsidRPr="003A739B" w14:paraId="021BEE42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D4C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008/2023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6401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Daiana Carla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Ongaratto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5D6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84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B0A8" w14:textId="0D30B015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</w:tr>
      <w:tr w:rsidR="003A739B" w:rsidRPr="003A739B" w14:paraId="54878AEF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E87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037/2023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9551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Geisa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Paiva da Silveira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Giacomolli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2E14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84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D3E" w14:textId="1FDFC31D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</w:tr>
      <w:tr w:rsidR="003A739B" w:rsidRPr="003A739B" w14:paraId="3D4FFF97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EE61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022/2023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CFC9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Luana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Dall’Agnol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35FA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84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7749" w14:textId="664CECD3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</w:tr>
      <w:tr w:rsidR="003A739B" w:rsidRPr="003A739B" w14:paraId="73B29037" w14:textId="453BF771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8B7E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018/2023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1380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Juliana Borges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Kluch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Bertotti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EE36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82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92D" w14:textId="30264AD2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</w:tr>
      <w:tr w:rsidR="003A739B" w:rsidRPr="003A739B" w14:paraId="5B7D6BF3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3B9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032/2023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35F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Daiana Tramontina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BA16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81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D161" w14:textId="481130E8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12º</w:t>
            </w:r>
          </w:p>
        </w:tc>
      </w:tr>
      <w:tr w:rsidR="003A739B" w:rsidRPr="003A739B" w14:paraId="05173B0C" w14:textId="498585FE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7EE6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006/2023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0D34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Simone Maria Donim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60F4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81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4887" w14:textId="568E0D38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13º</w:t>
            </w:r>
          </w:p>
        </w:tc>
      </w:tr>
      <w:tr w:rsidR="003A739B" w:rsidRPr="003A739B" w14:paraId="778A796D" w14:textId="23DA1F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6626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002/2023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9E70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Dirléia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Vedovatto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Nunes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185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80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381" w14:textId="229E0E7D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14º</w:t>
            </w:r>
          </w:p>
        </w:tc>
      </w:tr>
      <w:tr w:rsidR="003A739B" w:rsidRPr="003A739B" w14:paraId="049CDD57" w14:textId="4EBFA2FA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30E1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010/2023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D8F8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Rafaela Mingori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6289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75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239F" w14:textId="39FD35C3" w:rsidR="003A739B" w:rsidRPr="003A739B" w:rsidRDefault="005010C2" w:rsidP="005010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15º</w:t>
            </w:r>
          </w:p>
        </w:tc>
      </w:tr>
      <w:tr w:rsidR="003A739B" w:rsidRPr="003A739B" w14:paraId="11B9E194" w14:textId="204F4A3A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1599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045/2023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3608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Aline Fátima da Silva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81E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75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6724" w14:textId="4204588D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16º</w:t>
            </w:r>
          </w:p>
        </w:tc>
      </w:tr>
      <w:tr w:rsidR="003A739B" w:rsidRPr="003A739B" w14:paraId="2D790310" w14:textId="4184A246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96F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043/2023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F6C6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Juciane Paula Boiani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D7B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73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B3D" w14:textId="3BC5E37A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17º</w:t>
            </w:r>
          </w:p>
        </w:tc>
      </w:tr>
      <w:tr w:rsidR="003A739B" w:rsidRPr="003A739B" w14:paraId="07726A9A" w14:textId="25B7448A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3B28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011/2023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25CD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Rejane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Dariva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131F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69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083" w14:textId="31B49963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18º</w:t>
            </w:r>
          </w:p>
        </w:tc>
      </w:tr>
      <w:tr w:rsidR="003A739B" w:rsidRPr="003A739B" w14:paraId="09C09A11" w14:textId="14CAC4EB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3D5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012/2023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BABB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Joelma Paula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Tallini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5647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69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F1C" w14:textId="786D2B2D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19º</w:t>
            </w:r>
          </w:p>
        </w:tc>
      </w:tr>
      <w:tr w:rsidR="003A739B" w:rsidRPr="003A739B" w14:paraId="1D2CB4CD" w14:textId="5CA91771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4177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029/2023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358D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Naiara Nunes da Silva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571D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68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4D2" w14:textId="0F1E50BE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20º</w:t>
            </w:r>
          </w:p>
        </w:tc>
      </w:tr>
      <w:tr w:rsidR="003A739B" w:rsidRPr="003A739B" w14:paraId="5675A90B" w14:textId="22F85646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D7F7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017/2023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011D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Monique Milena dos Santos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7BF7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66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8A2E" w14:textId="190C3203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21º</w:t>
            </w:r>
          </w:p>
        </w:tc>
      </w:tr>
      <w:tr w:rsidR="003A739B" w:rsidRPr="003A739B" w14:paraId="672C9021" w14:textId="5E4BDCE0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DDA4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026/2023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C3D4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Cherlin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Bertella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Celuppi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818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59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93C" w14:textId="03E75E48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22º</w:t>
            </w:r>
          </w:p>
        </w:tc>
      </w:tr>
      <w:tr w:rsidR="003A739B" w:rsidRPr="003A739B" w14:paraId="15B78187" w14:textId="12E8AFF1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2BA3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005/2023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EA66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 xml:space="preserve">Andrea Salete Maciel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3141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58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C6C" w14:textId="5E18A4AE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23º</w:t>
            </w:r>
          </w:p>
        </w:tc>
      </w:tr>
      <w:tr w:rsidR="003A739B" w:rsidRPr="003A739B" w14:paraId="58BE6892" w14:textId="6EF623BA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D5A2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039/2023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8D88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Simone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Scoloski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608A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52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951F" w14:textId="72728DB6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24º</w:t>
            </w:r>
          </w:p>
        </w:tc>
      </w:tr>
      <w:tr w:rsidR="003A739B" w:rsidRPr="003A739B" w14:paraId="38431AF0" w14:textId="7DF6BE85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8C19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031/2023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5380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Silvia Dias Abreu Pinheiro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4D16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51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E2AF" w14:textId="04673163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25º</w:t>
            </w:r>
          </w:p>
        </w:tc>
      </w:tr>
      <w:tr w:rsidR="003A739B" w:rsidRPr="003A739B" w14:paraId="74FC79DE" w14:textId="29C042D8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29C8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036/2023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80CC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Tânia Mara Wilk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F338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51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844" w14:textId="05DE5997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26º</w:t>
            </w:r>
          </w:p>
        </w:tc>
      </w:tr>
      <w:tr w:rsidR="003A739B" w:rsidRPr="003A739B" w14:paraId="66DA543D" w14:textId="2602A3B4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2147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016/2023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5C5C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Taline Paula Francieski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1EC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50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28D" w14:textId="3E1FB94B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27º</w:t>
            </w:r>
          </w:p>
        </w:tc>
      </w:tr>
      <w:tr w:rsidR="003A739B" w:rsidRPr="003A739B" w14:paraId="7DE8C611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155A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046/2023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EA92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Patrícia Borges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CAD1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49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D6E" w14:textId="62143801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28º</w:t>
            </w:r>
          </w:p>
        </w:tc>
      </w:tr>
      <w:tr w:rsidR="003A739B" w:rsidRPr="003A739B" w14:paraId="4D9434F9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5DE3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030/2023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A32F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Janaína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Giehl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Deters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1420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49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BF21" w14:textId="3CB55C53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29º</w:t>
            </w:r>
          </w:p>
        </w:tc>
      </w:tr>
      <w:tr w:rsidR="003A739B" w:rsidRPr="003A739B" w14:paraId="2F26B3DF" w14:textId="45BBF3F9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9EE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020/2023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99C0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Daiana Fátima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Calonego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Novelo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48A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49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EBF" w14:textId="0AE1CFC5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30º</w:t>
            </w:r>
          </w:p>
        </w:tc>
      </w:tr>
      <w:tr w:rsidR="003A739B" w:rsidRPr="003A739B" w14:paraId="6E438011" w14:textId="13BAC59F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581E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052/2023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565B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Rosangela Fátima Piaseski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CAA1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44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35C" w14:textId="13EC8273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31º</w:t>
            </w:r>
          </w:p>
        </w:tc>
      </w:tr>
      <w:tr w:rsidR="003A739B" w:rsidRPr="003A739B" w14:paraId="1BF0302E" w14:textId="438B3F04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F680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007/2023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5CC0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Mariana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Baruffi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F9D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40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5A30" w14:textId="73552CFF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32º</w:t>
            </w:r>
          </w:p>
        </w:tc>
      </w:tr>
      <w:tr w:rsidR="003A739B" w:rsidRPr="003A739B" w14:paraId="41AFA31F" w14:textId="4579C631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1958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2D7E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Ariane Jardim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Giacomolli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238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38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F13" w14:textId="25AC2DD2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33º</w:t>
            </w:r>
          </w:p>
        </w:tc>
      </w:tr>
      <w:tr w:rsidR="003A739B" w:rsidRPr="003A739B" w14:paraId="14B6C983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D53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038/2023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3289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Luane Maira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Szlachta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Moreira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9B44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30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650" w14:textId="59669C71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34º</w:t>
            </w:r>
          </w:p>
        </w:tc>
      </w:tr>
      <w:tr w:rsidR="003A739B" w:rsidRPr="003A739B" w14:paraId="06A457AE" w14:textId="20DBCD9C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B53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001/2023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56AB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Eduarda Paula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Perkuhn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C29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30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E1E" w14:textId="508C7C02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35º</w:t>
            </w:r>
          </w:p>
        </w:tc>
      </w:tr>
      <w:tr w:rsidR="003A739B" w:rsidRPr="003A739B" w14:paraId="48DDA34D" w14:textId="7F08868E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753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042/2023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19AB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Liana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Pessini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Tortelli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D6E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15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FF15" w14:textId="387E3437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36º</w:t>
            </w:r>
          </w:p>
        </w:tc>
      </w:tr>
      <w:tr w:rsidR="003A739B" w:rsidRPr="003A739B" w14:paraId="4CB28E61" w14:textId="112C8819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9F9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051/2023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E6F6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Eliane Rodrigues Jacinto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2357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15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4C9" w14:textId="5CA5F380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37º</w:t>
            </w:r>
          </w:p>
        </w:tc>
      </w:tr>
      <w:tr w:rsidR="003A739B" w:rsidRPr="003A739B" w14:paraId="2660D15D" w14:textId="34891B95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0DE7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024/2023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61FD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Maria Luiza Barbieri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DF2E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14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E0A6" w14:textId="657B6750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38º</w:t>
            </w:r>
          </w:p>
        </w:tc>
      </w:tr>
      <w:tr w:rsidR="003A739B" w:rsidRPr="003A739B" w14:paraId="1081F0E5" w14:textId="48FDF8A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94C1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013/2023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A440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Larissa Kelly Garcia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Lanius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1A11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12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E8EC" w14:textId="1E594BCE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39º</w:t>
            </w:r>
          </w:p>
        </w:tc>
      </w:tr>
      <w:tr w:rsidR="003A739B" w:rsidRPr="003A739B" w14:paraId="53569478" w14:textId="6C4C7FCC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3830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050/2023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6FB6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Eliana Constantino da Silva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9700" w14:textId="77777777" w:rsidR="003A739B" w:rsidRPr="003A739B" w:rsidRDefault="003A739B" w:rsidP="007C025E">
            <w:pPr>
              <w:numPr>
                <w:ilvl w:val="0"/>
                <w:numId w:val="19"/>
              </w:numPr>
              <w:suppressAutoHyphens/>
              <w:spacing w:after="0" w:line="36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9BB0" w14:textId="28F4B934" w:rsidR="003A739B" w:rsidRPr="003A739B" w:rsidRDefault="007C025E" w:rsidP="003A739B">
            <w:pPr>
              <w:suppressAutoHyphens/>
              <w:spacing w:after="0"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Desclassificada </w:t>
            </w:r>
          </w:p>
        </w:tc>
      </w:tr>
    </w:tbl>
    <w:p w14:paraId="3B8AA5A6" w14:textId="77777777" w:rsidR="003A739B" w:rsidRPr="003A739B" w:rsidRDefault="003A739B" w:rsidP="003A739B">
      <w:pPr>
        <w:pStyle w:val="Corpodetexto"/>
        <w:jc w:val="both"/>
        <w:rPr>
          <w:i w:val="0"/>
          <w:sz w:val="24"/>
          <w:szCs w:val="24"/>
          <w:lang w:val="pt-PT"/>
        </w:rPr>
      </w:pPr>
      <w:r w:rsidRPr="003A739B">
        <w:rPr>
          <w:i w:val="0"/>
          <w:sz w:val="24"/>
          <w:szCs w:val="24"/>
          <w:lang w:val="pt-PT"/>
        </w:rPr>
        <w:t xml:space="preserve"> </w:t>
      </w:r>
    </w:p>
    <w:p w14:paraId="1793E1E7" w14:textId="442F2DEF" w:rsidR="005A0D10" w:rsidRPr="005A0D10" w:rsidRDefault="005A0D10" w:rsidP="005A0D1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39B">
        <w:rPr>
          <w:rFonts w:ascii="Times New Roman" w:hAnsi="Times New Roman" w:cs="Times New Roman"/>
          <w:sz w:val="24"/>
          <w:szCs w:val="24"/>
        </w:rPr>
        <w:t xml:space="preserve">Professor de Educação Infantil e Professor de Ensino Fundamental – Anos Iniciais, com carga horária de 20 horas semanais/100 horas mensais, </w:t>
      </w:r>
      <w:r w:rsidRPr="003A739B">
        <w:rPr>
          <w:rStyle w:val="f01"/>
        </w:rPr>
        <w:t>para</w:t>
      </w:r>
      <w:r w:rsidRPr="003A739B">
        <w:rPr>
          <w:rFonts w:ascii="Times New Roman" w:hAnsi="Times New Roman" w:cs="Times New Roman"/>
          <w:sz w:val="24"/>
          <w:szCs w:val="24"/>
        </w:rPr>
        <w:t xml:space="preserve"> atender a dema</w:t>
      </w:r>
      <w:r>
        <w:rPr>
          <w:rFonts w:ascii="Times New Roman" w:hAnsi="Times New Roman" w:cs="Times New Roman"/>
          <w:sz w:val="24"/>
          <w:szCs w:val="24"/>
        </w:rPr>
        <w:t xml:space="preserve">nda junto às Escolas Municipais </w:t>
      </w:r>
      <w:r w:rsidRPr="005A0D10">
        <w:rPr>
          <w:rFonts w:ascii="Times New Roman" w:hAnsi="Times New Roman" w:cs="Times New Roman"/>
          <w:b/>
          <w:sz w:val="24"/>
          <w:szCs w:val="24"/>
          <w:u w:val="single"/>
        </w:rPr>
        <w:t>(vaga de pessoa com defi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</w:t>
      </w:r>
      <w:r w:rsidRPr="005A0D10">
        <w:rPr>
          <w:rFonts w:ascii="Times New Roman" w:hAnsi="Times New Roman" w:cs="Times New Roman"/>
          <w:b/>
          <w:sz w:val="24"/>
          <w:szCs w:val="24"/>
          <w:u w:val="single"/>
        </w:rPr>
        <w:t>ência):</w:t>
      </w:r>
    </w:p>
    <w:p w14:paraId="1F4E2B18" w14:textId="77777777" w:rsidR="005A0D10" w:rsidRPr="005A0D10" w:rsidRDefault="005A0D10" w:rsidP="005A0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3724"/>
        <w:gridCol w:w="1922"/>
        <w:gridCol w:w="1658"/>
      </w:tblGrid>
      <w:tr w:rsidR="005A0D10" w:rsidRPr="005A0D10" w14:paraId="69D58DD3" w14:textId="677603BF" w:rsidTr="005A0D1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F8D6" w14:textId="77777777" w:rsidR="005A0D10" w:rsidRPr="005A0D10" w:rsidRDefault="005A0D10" w:rsidP="008A6697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D74D" w14:textId="77777777" w:rsidR="005A0D10" w:rsidRPr="005A0D10" w:rsidRDefault="005A0D10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693B" w14:textId="77777777" w:rsidR="005A0D10" w:rsidRPr="005A0D10" w:rsidRDefault="005A0D10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789AE87A" w14:textId="77777777" w:rsidR="005A0D10" w:rsidRPr="005A0D10" w:rsidRDefault="005A0D10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A3C8" w14:textId="71A06A08" w:rsidR="005A0D10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5A0D10" w:rsidRPr="005A0D10" w14:paraId="6D433D03" w14:textId="3CEA10FD" w:rsidTr="005A0D1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BB15" w14:textId="77777777" w:rsidR="005A0D10" w:rsidRPr="005A0D10" w:rsidRDefault="005A0D10" w:rsidP="008A66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028/2023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EFE5" w14:textId="77777777" w:rsidR="005A0D10" w:rsidRPr="005A0D10" w:rsidRDefault="005A0D10" w:rsidP="008A66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Viviane Machado Corrêa do Canto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E0D0" w14:textId="77777777" w:rsidR="005A0D10" w:rsidRPr="005A0D10" w:rsidRDefault="005A0D10" w:rsidP="008A66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49 pontos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91DF" w14:textId="2BEF1F6E" w:rsidR="005A0D10" w:rsidRPr="005A0D10" w:rsidRDefault="0029678F" w:rsidP="008A66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Classificada</w:t>
            </w:r>
          </w:p>
        </w:tc>
      </w:tr>
    </w:tbl>
    <w:p w14:paraId="478897CC" w14:textId="77777777" w:rsidR="005A0D10" w:rsidRPr="005A0D10" w:rsidRDefault="005A0D10" w:rsidP="005A0D10">
      <w:pPr>
        <w:pStyle w:val="Corpodetexto"/>
        <w:jc w:val="both"/>
        <w:rPr>
          <w:i w:val="0"/>
          <w:sz w:val="24"/>
          <w:szCs w:val="24"/>
          <w:lang w:val="pt-PT"/>
        </w:rPr>
      </w:pPr>
    </w:p>
    <w:p w14:paraId="5E3442C0" w14:textId="06166FD4" w:rsidR="005A0D10" w:rsidRPr="0029678F" w:rsidRDefault="005A0D10" w:rsidP="0029678F">
      <w:pPr>
        <w:pStyle w:val="PargrafodaLista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9678F">
        <w:rPr>
          <w:rFonts w:ascii="Times New Roman" w:hAnsi="Times New Roman" w:cs="Times New Roman"/>
          <w:sz w:val="24"/>
          <w:szCs w:val="24"/>
        </w:rPr>
        <w:t xml:space="preserve">Professor com licenciatura plena, habilitação Educação Física, com carga horária de 20 horas semanais, </w:t>
      </w:r>
      <w:r w:rsidRPr="005A0D10">
        <w:rPr>
          <w:rStyle w:val="f01"/>
        </w:rPr>
        <w:t>para</w:t>
      </w:r>
      <w:r w:rsidRPr="0029678F">
        <w:rPr>
          <w:rFonts w:ascii="Times New Roman" w:hAnsi="Times New Roman" w:cs="Times New Roman"/>
          <w:sz w:val="24"/>
          <w:szCs w:val="24"/>
        </w:rPr>
        <w:t xml:space="preserve"> atender a demanda junto à Escola Municipal de Ensino Fundamental Professor </w:t>
      </w:r>
      <w:proofErr w:type="spellStart"/>
      <w:r w:rsidRPr="0029678F">
        <w:rPr>
          <w:rFonts w:ascii="Times New Roman" w:hAnsi="Times New Roman" w:cs="Times New Roman"/>
          <w:sz w:val="24"/>
          <w:szCs w:val="24"/>
        </w:rPr>
        <w:t>Altayr</w:t>
      </w:r>
      <w:proofErr w:type="spellEnd"/>
      <w:r w:rsidRPr="0029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78F">
        <w:rPr>
          <w:rFonts w:ascii="Times New Roman" w:hAnsi="Times New Roman" w:cs="Times New Roman"/>
          <w:sz w:val="24"/>
          <w:szCs w:val="24"/>
        </w:rPr>
        <w:t>Caldartt</w:t>
      </w:r>
      <w:proofErr w:type="spellEnd"/>
      <w:r w:rsidRPr="0029678F">
        <w:rPr>
          <w:rFonts w:ascii="Times New Roman" w:hAnsi="Times New Roman" w:cs="Times New Roman"/>
          <w:sz w:val="24"/>
          <w:szCs w:val="24"/>
        </w:rPr>
        <w:t>;</w:t>
      </w:r>
    </w:p>
    <w:p w14:paraId="15F1B132" w14:textId="77777777" w:rsidR="005A0D10" w:rsidRPr="005A0D10" w:rsidRDefault="005A0D10" w:rsidP="005A0D10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3665"/>
        <w:gridCol w:w="2029"/>
        <w:gridCol w:w="1624"/>
      </w:tblGrid>
      <w:tr w:rsidR="0029678F" w:rsidRPr="005A0D10" w14:paraId="6C485D53" w14:textId="2BBF8A06" w:rsidTr="0029678F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7EC9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EAFE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7536" w14:textId="58E6E8BB" w:rsidR="0029678F" w:rsidRPr="005A0D10" w:rsidRDefault="0029678F" w:rsidP="0029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C971" w14:textId="23880AFB" w:rsidR="0029678F" w:rsidRPr="005A0D10" w:rsidRDefault="0029678F" w:rsidP="0029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29678F" w:rsidRPr="005A0D10" w14:paraId="61799529" w14:textId="2E22D5E9" w:rsidTr="0029678F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28A6" w14:textId="77777777" w:rsidR="0029678F" w:rsidRPr="005A0D10" w:rsidRDefault="0029678F" w:rsidP="008A66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027/2023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2693" w14:textId="77777777" w:rsidR="0029678F" w:rsidRPr="005A0D10" w:rsidRDefault="0029678F" w:rsidP="008A66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 xml:space="preserve">Felipe </w:t>
            </w:r>
            <w:proofErr w:type="spellStart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Coppini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86B5" w14:textId="77777777" w:rsidR="0029678F" w:rsidRPr="005A0D10" w:rsidRDefault="0029678F" w:rsidP="008A66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56 pontos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7D1" w14:textId="66104507" w:rsidR="0029678F" w:rsidRPr="005A0D10" w:rsidRDefault="0029678F" w:rsidP="008A66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29678F" w:rsidRPr="005A0D10" w14:paraId="47855505" w14:textId="69B98AEE" w:rsidTr="0029678F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23B5" w14:textId="77777777" w:rsidR="0029678F" w:rsidRPr="005A0D10" w:rsidRDefault="0029678F" w:rsidP="008A66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040/2023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9A1D" w14:textId="77777777" w:rsidR="0029678F" w:rsidRPr="005A0D10" w:rsidRDefault="0029678F" w:rsidP="008A66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 xml:space="preserve">Leandro </w:t>
            </w:r>
            <w:proofErr w:type="spellStart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Echer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2FB0" w14:textId="77777777" w:rsidR="0029678F" w:rsidRPr="005A0D10" w:rsidRDefault="0029678F" w:rsidP="008A66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54 pontos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A89" w14:textId="193511E9" w:rsidR="0029678F" w:rsidRPr="005A0D10" w:rsidRDefault="0029678F" w:rsidP="008A66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29678F" w:rsidRPr="005A0D10" w14:paraId="238898E7" w14:textId="25E7C6BA" w:rsidTr="0029678F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71BD" w14:textId="77777777" w:rsidR="0029678F" w:rsidRPr="005A0D10" w:rsidRDefault="0029678F" w:rsidP="008A66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048/2023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4017" w14:textId="462006D7" w:rsidR="0029678F" w:rsidRPr="005A0D10" w:rsidRDefault="0029678F" w:rsidP="002967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 xml:space="preserve">Giam </w:t>
            </w:r>
            <w:r w:rsidRPr="005A0D10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Robson de Melo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A9CA" w14:textId="77777777" w:rsidR="0029678F" w:rsidRPr="005A0D10" w:rsidRDefault="0029678F" w:rsidP="005A0D10">
            <w:pPr>
              <w:numPr>
                <w:ilvl w:val="0"/>
                <w:numId w:val="20"/>
              </w:num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6CF" w14:textId="1BD8C528" w:rsidR="0029678F" w:rsidRPr="005A0D10" w:rsidRDefault="0029678F" w:rsidP="0029678F">
            <w:pPr>
              <w:suppressAutoHyphens/>
              <w:spacing w:after="0" w:line="36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</w:tbl>
    <w:p w14:paraId="4A5EACAF" w14:textId="77777777" w:rsidR="005A0D10" w:rsidRPr="005A0D10" w:rsidRDefault="005A0D10" w:rsidP="005A0D10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D139C74" w14:textId="77777777" w:rsidR="005A0D10" w:rsidRPr="005A0D10" w:rsidRDefault="005A0D10" w:rsidP="0029678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A0D10">
        <w:rPr>
          <w:rFonts w:ascii="Times New Roman" w:hAnsi="Times New Roman" w:cs="Times New Roman"/>
          <w:sz w:val="24"/>
          <w:szCs w:val="24"/>
        </w:rPr>
        <w:t xml:space="preserve">Professor com licenciatura plena, habilitação em língua inglesa, ou estar cursando último ano da referida habilitação, com carga horária de 20 horas semanais, </w:t>
      </w:r>
      <w:r w:rsidRPr="005A0D10">
        <w:rPr>
          <w:rStyle w:val="f01"/>
        </w:rPr>
        <w:t>para</w:t>
      </w:r>
      <w:r w:rsidRPr="005A0D10">
        <w:rPr>
          <w:rFonts w:ascii="Times New Roman" w:hAnsi="Times New Roman" w:cs="Times New Roman"/>
          <w:sz w:val="24"/>
          <w:szCs w:val="24"/>
        </w:rPr>
        <w:t xml:space="preserve"> atender a demanda junto à Escola Municipal de Ensino Fundamental Professor </w:t>
      </w:r>
      <w:proofErr w:type="spellStart"/>
      <w:r w:rsidRPr="005A0D10">
        <w:rPr>
          <w:rFonts w:ascii="Times New Roman" w:hAnsi="Times New Roman" w:cs="Times New Roman"/>
          <w:sz w:val="24"/>
          <w:szCs w:val="24"/>
        </w:rPr>
        <w:t>Altayr</w:t>
      </w:r>
      <w:proofErr w:type="spellEnd"/>
      <w:r w:rsidRPr="005A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10">
        <w:rPr>
          <w:rFonts w:ascii="Times New Roman" w:hAnsi="Times New Roman" w:cs="Times New Roman"/>
          <w:sz w:val="24"/>
          <w:szCs w:val="24"/>
        </w:rPr>
        <w:t>Caldartt</w:t>
      </w:r>
      <w:proofErr w:type="spellEnd"/>
      <w:r w:rsidRPr="005A0D10">
        <w:rPr>
          <w:rFonts w:ascii="Times New Roman" w:hAnsi="Times New Roman" w:cs="Times New Roman"/>
          <w:sz w:val="24"/>
          <w:szCs w:val="24"/>
        </w:rPr>
        <w:t>;</w:t>
      </w:r>
    </w:p>
    <w:p w14:paraId="6465D0AD" w14:textId="77777777" w:rsidR="005A0D10" w:rsidRPr="005A0D10" w:rsidRDefault="005A0D10" w:rsidP="005A0D10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3689"/>
        <w:gridCol w:w="1985"/>
        <w:gridCol w:w="1638"/>
      </w:tblGrid>
      <w:tr w:rsidR="0029678F" w:rsidRPr="005A0D10" w14:paraId="196EC47A" w14:textId="39B406A7" w:rsidTr="0029678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6214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5BF3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6C71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0F570BDD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9AD" w14:textId="05D840FB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29678F" w:rsidRPr="005A0D10" w14:paraId="7CA13A61" w14:textId="44CA46DA" w:rsidTr="0029678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2FB9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003/2023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96EA" w14:textId="77777777" w:rsidR="0029678F" w:rsidRPr="005A0D10" w:rsidRDefault="0029678F" w:rsidP="008A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Rodrigo da Veiga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4629" w14:textId="77777777" w:rsidR="0029678F" w:rsidRPr="005A0D10" w:rsidRDefault="0029678F" w:rsidP="005A0D10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ED58" w14:textId="798D6337" w:rsidR="0029678F" w:rsidRPr="005A0D10" w:rsidRDefault="0029678F" w:rsidP="0029678F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</w:tbl>
    <w:p w14:paraId="504990E0" w14:textId="77777777" w:rsidR="005A0D10" w:rsidRPr="005A0D10" w:rsidRDefault="005A0D10" w:rsidP="005A0D10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147D058" w14:textId="77777777" w:rsidR="005A0D10" w:rsidRPr="005A0D10" w:rsidRDefault="005A0D10" w:rsidP="0029678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A0D10">
        <w:rPr>
          <w:rFonts w:ascii="Times New Roman" w:hAnsi="Times New Roman" w:cs="Times New Roman"/>
          <w:sz w:val="24"/>
          <w:szCs w:val="24"/>
        </w:rPr>
        <w:t xml:space="preserve">Professor com licenciatura plena, habilitação em língua portuguesa, com carga horária de 20 horas semanais, </w:t>
      </w:r>
      <w:r w:rsidRPr="005A0D10">
        <w:rPr>
          <w:rStyle w:val="f01"/>
        </w:rPr>
        <w:t>para</w:t>
      </w:r>
      <w:r w:rsidRPr="005A0D10">
        <w:rPr>
          <w:rFonts w:ascii="Times New Roman" w:hAnsi="Times New Roman" w:cs="Times New Roman"/>
          <w:sz w:val="24"/>
          <w:szCs w:val="24"/>
        </w:rPr>
        <w:t xml:space="preserve"> atender a demanda junto à Escola Municipal de Ensino Fundamental Professor </w:t>
      </w:r>
      <w:proofErr w:type="spellStart"/>
      <w:r w:rsidRPr="005A0D10">
        <w:rPr>
          <w:rFonts w:ascii="Times New Roman" w:hAnsi="Times New Roman" w:cs="Times New Roman"/>
          <w:sz w:val="24"/>
          <w:szCs w:val="24"/>
        </w:rPr>
        <w:t>Altayr</w:t>
      </w:r>
      <w:proofErr w:type="spellEnd"/>
      <w:r w:rsidRPr="005A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10">
        <w:rPr>
          <w:rFonts w:ascii="Times New Roman" w:hAnsi="Times New Roman" w:cs="Times New Roman"/>
          <w:sz w:val="24"/>
          <w:szCs w:val="24"/>
        </w:rPr>
        <w:t>Caldartt</w:t>
      </w:r>
      <w:proofErr w:type="spellEnd"/>
      <w:r w:rsidRPr="005A0D10">
        <w:rPr>
          <w:rFonts w:ascii="Times New Roman" w:hAnsi="Times New Roman" w:cs="Times New Roman"/>
          <w:sz w:val="24"/>
          <w:szCs w:val="24"/>
        </w:rPr>
        <w:t>;</w:t>
      </w:r>
    </w:p>
    <w:p w14:paraId="2B109A2F" w14:textId="77777777" w:rsidR="005A0D10" w:rsidRPr="005A0D10" w:rsidRDefault="005A0D10" w:rsidP="005A0D10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3689"/>
        <w:gridCol w:w="1985"/>
        <w:gridCol w:w="1638"/>
      </w:tblGrid>
      <w:tr w:rsidR="0029678F" w:rsidRPr="005A0D10" w14:paraId="705FAC2C" w14:textId="2121D273" w:rsidTr="0029678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CB3A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34DA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85A9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21485E8B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A1D" w14:textId="43607020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29678F" w:rsidRPr="005A0D10" w14:paraId="2E8928E9" w14:textId="128F0731" w:rsidTr="0029678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FE3C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023/2023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0D28" w14:textId="77777777" w:rsidR="0029678F" w:rsidRPr="005A0D10" w:rsidRDefault="0029678F" w:rsidP="008A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Jôse</w:t>
            </w:r>
            <w:proofErr w:type="spellEnd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 xml:space="preserve"> Mari </w:t>
            </w:r>
            <w:proofErr w:type="spellStart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Rempel</w:t>
            </w:r>
            <w:proofErr w:type="spellEnd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Dallagnol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6458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34 pontos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F50" w14:textId="4C66525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29678F" w:rsidRPr="005A0D10" w14:paraId="25063B2F" w14:textId="4D6D9F7E" w:rsidTr="0029678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3B2C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021/2023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0098" w14:textId="77777777" w:rsidR="0029678F" w:rsidRPr="005A0D10" w:rsidRDefault="0029678F" w:rsidP="008A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 xml:space="preserve">Mari Teresinha </w:t>
            </w:r>
            <w:proofErr w:type="spellStart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Bampi</w:t>
            </w:r>
            <w:proofErr w:type="spellEnd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Chiodelli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97D" w14:textId="77777777" w:rsidR="0029678F" w:rsidRPr="005A0D10" w:rsidRDefault="0029678F" w:rsidP="005A0D10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7DCB" w14:textId="7F2EEA8F" w:rsidR="0029678F" w:rsidRPr="005A0D10" w:rsidRDefault="0029678F" w:rsidP="0029678F">
            <w:pPr>
              <w:suppressAutoHyphens/>
              <w:spacing w:after="0" w:line="240" w:lineRule="auto"/>
              <w:ind w:left="12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</w:tbl>
    <w:p w14:paraId="7B194DC4" w14:textId="77777777" w:rsidR="005A0D10" w:rsidRPr="005A0D10" w:rsidRDefault="005A0D10" w:rsidP="005A0D1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4C9544A" w14:textId="77777777" w:rsidR="005A0D10" w:rsidRPr="005A0D10" w:rsidRDefault="005A0D10" w:rsidP="0029678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A0D10">
        <w:rPr>
          <w:rFonts w:ascii="Times New Roman" w:hAnsi="Times New Roman" w:cs="Times New Roman"/>
          <w:sz w:val="24"/>
          <w:szCs w:val="24"/>
        </w:rPr>
        <w:t xml:space="preserve">Professor com licenciatura plena, habilitação em Matemática, com carga horária de 25 horas semanais, </w:t>
      </w:r>
      <w:r w:rsidRPr="005A0D10">
        <w:rPr>
          <w:rStyle w:val="f01"/>
        </w:rPr>
        <w:t>para</w:t>
      </w:r>
      <w:r w:rsidRPr="005A0D10">
        <w:rPr>
          <w:rFonts w:ascii="Times New Roman" w:hAnsi="Times New Roman" w:cs="Times New Roman"/>
          <w:sz w:val="24"/>
          <w:szCs w:val="24"/>
        </w:rPr>
        <w:t xml:space="preserve"> atender a demanda junto à Escola Municipal de Ensino Fundamental Professor </w:t>
      </w:r>
      <w:proofErr w:type="spellStart"/>
      <w:r w:rsidRPr="005A0D10">
        <w:rPr>
          <w:rFonts w:ascii="Times New Roman" w:hAnsi="Times New Roman" w:cs="Times New Roman"/>
          <w:sz w:val="24"/>
          <w:szCs w:val="24"/>
        </w:rPr>
        <w:t>Altayr</w:t>
      </w:r>
      <w:proofErr w:type="spellEnd"/>
      <w:r w:rsidRPr="005A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10">
        <w:rPr>
          <w:rFonts w:ascii="Times New Roman" w:hAnsi="Times New Roman" w:cs="Times New Roman"/>
          <w:sz w:val="24"/>
          <w:szCs w:val="24"/>
        </w:rPr>
        <w:t>Caldartt</w:t>
      </w:r>
      <w:proofErr w:type="spellEnd"/>
      <w:r w:rsidRPr="005A0D10">
        <w:rPr>
          <w:rFonts w:ascii="Times New Roman" w:hAnsi="Times New Roman" w:cs="Times New Roman"/>
          <w:sz w:val="24"/>
          <w:szCs w:val="24"/>
        </w:rPr>
        <w:t>;</w:t>
      </w:r>
    </w:p>
    <w:p w14:paraId="0AB34692" w14:textId="77777777" w:rsidR="005A0D10" w:rsidRPr="005A0D10" w:rsidRDefault="005A0D10" w:rsidP="005A0D10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3689"/>
        <w:gridCol w:w="1985"/>
        <w:gridCol w:w="1638"/>
      </w:tblGrid>
      <w:tr w:rsidR="0029678F" w:rsidRPr="005A0D10" w14:paraId="27E3E1E9" w14:textId="363D3DAC" w:rsidTr="0029678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FE8C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FA7B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0E50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6966CD6E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B504" w14:textId="3E89D0C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29678F" w:rsidRPr="005A0D10" w14:paraId="6BDB263A" w14:textId="7FF449DE" w:rsidTr="0029678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5F2A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044/2023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BEF2" w14:textId="77777777" w:rsidR="0029678F" w:rsidRPr="005A0D10" w:rsidRDefault="0029678F" w:rsidP="008A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 xml:space="preserve">Andresa </w:t>
            </w:r>
            <w:proofErr w:type="spellStart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Segatt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514F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52 pontos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CDAC" w14:textId="560D0AF9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29678F" w:rsidRPr="005A0D10" w14:paraId="2FCE4369" w14:textId="21591B6C" w:rsidTr="0029678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79E1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033/2023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7B7C" w14:textId="77777777" w:rsidR="0029678F" w:rsidRPr="005A0D10" w:rsidRDefault="0029678F" w:rsidP="008A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  <w:proofErr w:type="spellEnd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 xml:space="preserve"> Berto de Anhaia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4094" w14:textId="77777777" w:rsidR="0029678F" w:rsidRPr="005A0D10" w:rsidRDefault="0029678F" w:rsidP="005A0D10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 xml:space="preserve">pontos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D333" w14:textId="176B376B" w:rsidR="0029678F" w:rsidRPr="005A0D10" w:rsidRDefault="0029678F" w:rsidP="0029678F">
            <w:pPr>
              <w:suppressAutoHyphens/>
              <w:spacing w:after="0" w:line="240" w:lineRule="auto"/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</w:tbl>
    <w:p w14:paraId="16FCDE3A" w14:textId="77777777" w:rsidR="005A0D10" w:rsidRPr="005A0D10" w:rsidRDefault="005A0D10" w:rsidP="005A0D1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DE60AB1" w14:textId="77777777" w:rsidR="005A0D10" w:rsidRPr="005A0D10" w:rsidRDefault="005A0D10" w:rsidP="0029678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A0D10">
        <w:rPr>
          <w:rFonts w:ascii="Times New Roman" w:hAnsi="Times New Roman" w:cs="Times New Roman"/>
          <w:sz w:val="24"/>
          <w:szCs w:val="24"/>
        </w:rPr>
        <w:t xml:space="preserve">Professor com licenciatura plena, habilitação em História e/ou Geografia, com carga horária de 20 horas semanais, </w:t>
      </w:r>
      <w:r w:rsidRPr="005A0D10">
        <w:rPr>
          <w:rStyle w:val="f01"/>
        </w:rPr>
        <w:t>para</w:t>
      </w:r>
      <w:r w:rsidRPr="005A0D10">
        <w:rPr>
          <w:rFonts w:ascii="Times New Roman" w:hAnsi="Times New Roman" w:cs="Times New Roman"/>
          <w:sz w:val="24"/>
          <w:szCs w:val="24"/>
        </w:rPr>
        <w:t xml:space="preserve"> atender a demanda junto à Escola Municipal de Ensino Fundamental Professor </w:t>
      </w:r>
      <w:proofErr w:type="spellStart"/>
      <w:r w:rsidRPr="005A0D10">
        <w:rPr>
          <w:rFonts w:ascii="Times New Roman" w:hAnsi="Times New Roman" w:cs="Times New Roman"/>
          <w:sz w:val="24"/>
          <w:szCs w:val="24"/>
        </w:rPr>
        <w:t>Altayr</w:t>
      </w:r>
      <w:proofErr w:type="spellEnd"/>
      <w:r w:rsidRPr="005A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10">
        <w:rPr>
          <w:rFonts w:ascii="Times New Roman" w:hAnsi="Times New Roman" w:cs="Times New Roman"/>
          <w:sz w:val="24"/>
          <w:szCs w:val="24"/>
        </w:rPr>
        <w:t>Caldartt</w:t>
      </w:r>
      <w:proofErr w:type="spellEnd"/>
      <w:r w:rsidRPr="005A0D10">
        <w:rPr>
          <w:rFonts w:ascii="Times New Roman" w:hAnsi="Times New Roman" w:cs="Times New Roman"/>
          <w:sz w:val="24"/>
          <w:szCs w:val="24"/>
        </w:rPr>
        <w:t>;</w:t>
      </w:r>
    </w:p>
    <w:p w14:paraId="7D352E45" w14:textId="77777777" w:rsidR="005A0D10" w:rsidRPr="005A0D10" w:rsidRDefault="005A0D10" w:rsidP="005A0D10">
      <w:p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3724"/>
        <w:gridCol w:w="1922"/>
        <w:gridCol w:w="1658"/>
      </w:tblGrid>
      <w:tr w:rsidR="0029678F" w:rsidRPr="005A0D10" w14:paraId="52540A52" w14:textId="767D80B4" w:rsidTr="0029678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0493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70D1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CDAE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11505831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279" w14:textId="1FB86A9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29678F" w:rsidRPr="005A0D10" w14:paraId="47AE8138" w14:textId="16977A2E" w:rsidTr="0029678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C04E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034/2023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6C57" w14:textId="77777777" w:rsidR="0029678F" w:rsidRPr="005A0D10" w:rsidRDefault="0029678F" w:rsidP="009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 xml:space="preserve">Pâmela </w:t>
            </w:r>
            <w:proofErr w:type="spellStart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Girelli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371F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88 pontos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19B" w14:textId="3AC269A1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29678F" w:rsidRPr="005A0D10" w14:paraId="0ED6600F" w14:textId="72DF984E" w:rsidTr="0029678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1CD6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047/2023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E8E6" w14:textId="77777777" w:rsidR="0029678F" w:rsidRPr="005A0D10" w:rsidRDefault="0029678F" w:rsidP="009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Taciane</w:t>
            </w:r>
            <w:proofErr w:type="spellEnd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Segatt</w:t>
            </w:r>
            <w:proofErr w:type="spellEnd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Bazzotti</w:t>
            </w:r>
            <w:proofErr w:type="spellEnd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B15F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45 pontos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CFBE" w14:textId="4F5B12E3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29678F" w:rsidRPr="005A0D10" w14:paraId="63EF9CF0" w14:textId="4648529D" w:rsidTr="0029678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CB0F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049/2023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CD5A" w14:textId="77777777" w:rsidR="0029678F" w:rsidRPr="005A0D10" w:rsidRDefault="0029678F" w:rsidP="0093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 xml:space="preserve">Cristiane </w:t>
            </w:r>
            <w:proofErr w:type="spellStart"/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Pessini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B370" w14:textId="7777777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0">
              <w:rPr>
                <w:rFonts w:ascii="Times New Roman" w:hAnsi="Times New Roman" w:cs="Times New Roman"/>
                <w:sz w:val="24"/>
                <w:szCs w:val="24"/>
              </w:rPr>
              <w:t>21 pontos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96A" w14:textId="73F080A7" w:rsidR="0029678F" w:rsidRPr="005A0D10" w:rsidRDefault="0029678F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</w:tbl>
    <w:p w14:paraId="7A648770" w14:textId="77777777" w:rsidR="005A0D10" w:rsidRPr="005A0D10" w:rsidRDefault="005A0D10" w:rsidP="005A0D1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EAA6C77" w14:textId="602341F0" w:rsidR="005A0D10" w:rsidRPr="005A0D10" w:rsidRDefault="005A0D10" w:rsidP="005A0D10">
      <w:pPr>
        <w:pStyle w:val="Corpodetexto"/>
        <w:jc w:val="both"/>
        <w:rPr>
          <w:b w:val="0"/>
          <w:i w:val="0"/>
          <w:sz w:val="24"/>
          <w:szCs w:val="24"/>
        </w:rPr>
      </w:pPr>
      <w:r w:rsidRPr="005A0D10">
        <w:rPr>
          <w:i w:val="0"/>
          <w:sz w:val="24"/>
          <w:szCs w:val="24"/>
          <w:lang w:val="pt-PT"/>
        </w:rPr>
        <w:tab/>
      </w:r>
      <w:r w:rsidR="0029678F">
        <w:rPr>
          <w:i w:val="0"/>
          <w:sz w:val="24"/>
          <w:szCs w:val="24"/>
        </w:rPr>
        <w:tab/>
      </w:r>
      <w:r w:rsidR="0029678F">
        <w:rPr>
          <w:i w:val="0"/>
          <w:sz w:val="24"/>
          <w:szCs w:val="24"/>
        </w:rPr>
        <w:tab/>
      </w:r>
      <w:r w:rsidRPr="005A0D10">
        <w:rPr>
          <w:b w:val="0"/>
          <w:i w:val="0"/>
          <w:sz w:val="24"/>
          <w:szCs w:val="24"/>
        </w:rPr>
        <w:t xml:space="preserve"> Gabinete do Prefeito, 1</w:t>
      </w:r>
      <w:r w:rsidR="0029678F">
        <w:rPr>
          <w:b w:val="0"/>
          <w:i w:val="0"/>
          <w:sz w:val="24"/>
          <w:szCs w:val="24"/>
        </w:rPr>
        <w:t>9</w:t>
      </w:r>
      <w:r w:rsidRPr="005A0D10">
        <w:rPr>
          <w:b w:val="0"/>
          <w:i w:val="0"/>
          <w:sz w:val="24"/>
          <w:szCs w:val="24"/>
        </w:rPr>
        <w:t xml:space="preserve"> de janeiro de 2023.</w:t>
      </w:r>
    </w:p>
    <w:p w14:paraId="7B0FE692" w14:textId="77777777" w:rsidR="005A0D10" w:rsidRPr="005A0D10" w:rsidRDefault="005A0D10" w:rsidP="005A0D10">
      <w:pPr>
        <w:pStyle w:val="Corpodetexto"/>
        <w:jc w:val="both"/>
        <w:rPr>
          <w:b w:val="0"/>
          <w:i w:val="0"/>
          <w:sz w:val="24"/>
          <w:szCs w:val="24"/>
        </w:rPr>
      </w:pPr>
    </w:p>
    <w:p w14:paraId="2C0D6AF9" w14:textId="77777777" w:rsidR="005A0D10" w:rsidRPr="005A0D10" w:rsidRDefault="005A0D10" w:rsidP="005A0D10">
      <w:pPr>
        <w:pStyle w:val="Corpodetexto"/>
        <w:jc w:val="both"/>
        <w:rPr>
          <w:i w:val="0"/>
          <w:sz w:val="24"/>
          <w:szCs w:val="24"/>
        </w:rPr>
      </w:pPr>
    </w:p>
    <w:p w14:paraId="19CD96B8" w14:textId="77777777" w:rsidR="005A0D10" w:rsidRPr="005A0D10" w:rsidRDefault="005A0D10" w:rsidP="005A0D10">
      <w:pPr>
        <w:pStyle w:val="Corpodetexto"/>
        <w:jc w:val="both"/>
        <w:rPr>
          <w:i w:val="0"/>
          <w:sz w:val="24"/>
          <w:szCs w:val="24"/>
        </w:rPr>
      </w:pPr>
    </w:p>
    <w:p w14:paraId="7F1BD686" w14:textId="77777777" w:rsidR="005A0D10" w:rsidRPr="005A0D10" w:rsidRDefault="005A0D10" w:rsidP="005A0D10">
      <w:pPr>
        <w:pStyle w:val="Corpodetexto"/>
        <w:jc w:val="both"/>
        <w:rPr>
          <w:i w:val="0"/>
          <w:sz w:val="24"/>
          <w:szCs w:val="24"/>
        </w:rPr>
      </w:pPr>
    </w:p>
    <w:p w14:paraId="6A01D008" w14:textId="77777777" w:rsidR="005A0D10" w:rsidRPr="005A0D10" w:rsidRDefault="005A0D10" w:rsidP="005A0D10">
      <w:pPr>
        <w:pStyle w:val="Corpodetexto"/>
        <w:jc w:val="both"/>
        <w:rPr>
          <w:i w:val="0"/>
          <w:sz w:val="24"/>
          <w:szCs w:val="24"/>
        </w:rPr>
      </w:pPr>
      <w:r w:rsidRPr="005A0D10">
        <w:rPr>
          <w:i w:val="0"/>
          <w:sz w:val="24"/>
          <w:szCs w:val="24"/>
        </w:rPr>
        <w:tab/>
      </w:r>
      <w:r w:rsidRPr="005A0D10">
        <w:rPr>
          <w:i w:val="0"/>
          <w:sz w:val="24"/>
          <w:szCs w:val="24"/>
        </w:rPr>
        <w:tab/>
      </w:r>
      <w:r w:rsidRPr="005A0D10">
        <w:rPr>
          <w:i w:val="0"/>
          <w:sz w:val="24"/>
          <w:szCs w:val="24"/>
        </w:rPr>
        <w:tab/>
      </w:r>
      <w:r w:rsidRPr="005A0D10">
        <w:rPr>
          <w:i w:val="0"/>
          <w:sz w:val="24"/>
          <w:szCs w:val="24"/>
        </w:rPr>
        <w:tab/>
      </w:r>
      <w:r w:rsidRPr="005A0D10">
        <w:rPr>
          <w:i w:val="0"/>
          <w:sz w:val="24"/>
          <w:szCs w:val="24"/>
        </w:rPr>
        <w:tab/>
      </w:r>
      <w:r w:rsidRPr="005A0D10">
        <w:rPr>
          <w:i w:val="0"/>
          <w:sz w:val="24"/>
          <w:szCs w:val="24"/>
        </w:rPr>
        <w:tab/>
        <w:t xml:space="preserve">      Paulo Sérgio Battisti</w:t>
      </w:r>
    </w:p>
    <w:p w14:paraId="6296BEC3" w14:textId="77777777" w:rsidR="005A0D10" w:rsidRPr="005A0D10" w:rsidRDefault="005A0D10" w:rsidP="005A0D10">
      <w:pPr>
        <w:pStyle w:val="Corpodetexto"/>
        <w:jc w:val="both"/>
        <w:rPr>
          <w:i w:val="0"/>
          <w:sz w:val="24"/>
          <w:szCs w:val="24"/>
        </w:rPr>
      </w:pPr>
      <w:r w:rsidRPr="005A0D10">
        <w:rPr>
          <w:i w:val="0"/>
          <w:sz w:val="24"/>
          <w:szCs w:val="24"/>
        </w:rPr>
        <w:tab/>
      </w:r>
      <w:r w:rsidRPr="005A0D10">
        <w:rPr>
          <w:i w:val="0"/>
          <w:sz w:val="24"/>
          <w:szCs w:val="24"/>
        </w:rPr>
        <w:tab/>
      </w:r>
      <w:r w:rsidRPr="005A0D10">
        <w:rPr>
          <w:i w:val="0"/>
          <w:sz w:val="24"/>
          <w:szCs w:val="24"/>
        </w:rPr>
        <w:tab/>
      </w:r>
      <w:r w:rsidRPr="005A0D10">
        <w:rPr>
          <w:i w:val="0"/>
          <w:sz w:val="24"/>
          <w:szCs w:val="24"/>
        </w:rPr>
        <w:tab/>
      </w:r>
      <w:r w:rsidRPr="005A0D10">
        <w:rPr>
          <w:i w:val="0"/>
          <w:sz w:val="24"/>
          <w:szCs w:val="24"/>
        </w:rPr>
        <w:tab/>
        <w:t xml:space="preserve">                           Prefeito</w:t>
      </w:r>
    </w:p>
    <w:p w14:paraId="4C212258" w14:textId="77777777" w:rsidR="005A0D10" w:rsidRPr="005A0D10" w:rsidRDefault="005A0D10" w:rsidP="005A0D10">
      <w:pPr>
        <w:pStyle w:val="Corpodetexto"/>
        <w:jc w:val="both"/>
        <w:rPr>
          <w:i w:val="0"/>
          <w:sz w:val="24"/>
          <w:szCs w:val="24"/>
        </w:rPr>
      </w:pPr>
      <w:r w:rsidRPr="005A0D10">
        <w:rPr>
          <w:i w:val="0"/>
          <w:sz w:val="24"/>
          <w:szCs w:val="24"/>
        </w:rPr>
        <w:t>Registre-se e Publique-se</w:t>
      </w:r>
    </w:p>
    <w:p w14:paraId="2E2F6C33" w14:textId="40888587" w:rsidR="005A0D10" w:rsidRPr="005A0D10" w:rsidRDefault="005A0D10" w:rsidP="005A0D10">
      <w:pPr>
        <w:pStyle w:val="Corpodetexto"/>
        <w:jc w:val="both"/>
        <w:rPr>
          <w:i w:val="0"/>
          <w:sz w:val="24"/>
          <w:szCs w:val="24"/>
        </w:rPr>
      </w:pPr>
      <w:r w:rsidRPr="005A0D10">
        <w:rPr>
          <w:i w:val="0"/>
          <w:sz w:val="24"/>
          <w:szCs w:val="24"/>
        </w:rPr>
        <w:t>Em 1</w:t>
      </w:r>
      <w:r w:rsidR="0029678F">
        <w:rPr>
          <w:i w:val="0"/>
          <w:sz w:val="24"/>
          <w:szCs w:val="24"/>
        </w:rPr>
        <w:t>9</w:t>
      </w:r>
      <w:r w:rsidRPr="005A0D10">
        <w:rPr>
          <w:i w:val="0"/>
          <w:sz w:val="24"/>
          <w:szCs w:val="24"/>
        </w:rPr>
        <w:t>.01.2023</w:t>
      </w:r>
    </w:p>
    <w:p w14:paraId="6C56BF62" w14:textId="77777777" w:rsidR="005A0D10" w:rsidRPr="005A0D10" w:rsidRDefault="005A0D10" w:rsidP="005A0D10">
      <w:pPr>
        <w:pStyle w:val="Corpodetexto"/>
        <w:jc w:val="both"/>
        <w:rPr>
          <w:i w:val="0"/>
          <w:sz w:val="24"/>
          <w:szCs w:val="24"/>
        </w:rPr>
      </w:pPr>
    </w:p>
    <w:p w14:paraId="56F91128" w14:textId="77777777" w:rsidR="005A0D10" w:rsidRPr="005A0D10" w:rsidRDefault="005A0D10" w:rsidP="005A0D10">
      <w:pPr>
        <w:pStyle w:val="Corpodetexto"/>
        <w:jc w:val="both"/>
        <w:rPr>
          <w:i w:val="0"/>
          <w:sz w:val="24"/>
          <w:szCs w:val="24"/>
        </w:rPr>
      </w:pPr>
    </w:p>
    <w:p w14:paraId="2C13FD6E" w14:textId="77777777" w:rsidR="005A0D10" w:rsidRPr="005A0D10" w:rsidRDefault="005A0D10" w:rsidP="005A0D10">
      <w:pPr>
        <w:pStyle w:val="Corpodetexto"/>
        <w:jc w:val="both"/>
        <w:rPr>
          <w:i w:val="0"/>
          <w:sz w:val="24"/>
          <w:szCs w:val="24"/>
        </w:rPr>
      </w:pPr>
      <w:r w:rsidRPr="005A0D10">
        <w:rPr>
          <w:i w:val="0"/>
          <w:sz w:val="24"/>
          <w:szCs w:val="24"/>
        </w:rPr>
        <w:t xml:space="preserve">Amir Clóvis </w:t>
      </w:r>
      <w:proofErr w:type="spellStart"/>
      <w:r w:rsidRPr="005A0D10">
        <w:rPr>
          <w:i w:val="0"/>
          <w:sz w:val="24"/>
          <w:szCs w:val="24"/>
        </w:rPr>
        <w:t>Caldartt</w:t>
      </w:r>
      <w:proofErr w:type="spellEnd"/>
    </w:p>
    <w:p w14:paraId="15EE2CE5" w14:textId="77777777" w:rsidR="005A0D10" w:rsidRPr="005A0D10" w:rsidRDefault="005A0D10" w:rsidP="005A0D10">
      <w:pPr>
        <w:pStyle w:val="Corpodetexto"/>
        <w:jc w:val="both"/>
        <w:rPr>
          <w:i w:val="0"/>
          <w:sz w:val="24"/>
          <w:szCs w:val="24"/>
        </w:rPr>
      </w:pPr>
      <w:r w:rsidRPr="005A0D10">
        <w:rPr>
          <w:i w:val="0"/>
          <w:sz w:val="24"/>
          <w:szCs w:val="24"/>
        </w:rPr>
        <w:t xml:space="preserve">Sec. Mun. </w:t>
      </w:r>
      <w:proofErr w:type="gramStart"/>
      <w:r w:rsidRPr="005A0D10">
        <w:rPr>
          <w:i w:val="0"/>
          <w:sz w:val="24"/>
          <w:szCs w:val="24"/>
        </w:rPr>
        <w:t>de</w:t>
      </w:r>
      <w:proofErr w:type="gramEnd"/>
      <w:r w:rsidRPr="005A0D10">
        <w:rPr>
          <w:i w:val="0"/>
          <w:sz w:val="24"/>
          <w:szCs w:val="24"/>
        </w:rPr>
        <w:t xml:space="preserve"> Administração e Finanças</w:t>
      </w:r>
    </w:p>
    <w:p w14:paraId="6D3D0F0D" w14:textId="77777777" w:rsidR="005A0D10" w:rsidRPr="005A0D10" w:rsidRDefault="005A0D10" w:rsidP="005A0D10">
      <w:pPr>
        <w:pStyle w:val="Corpodetexto"/>
        <w:jc w:val="both"/>
        <w:rPr>
          <w:i w:val="0"/>
          <w:sz w:val="24"/>
          <w:szCs w:val="24"/>
        </w:rPr>
      </w:pPr>
      <w:r w:rsidRPr="005A0D10">
        <w:rPr>
          <w:i w:val="0"/>
          <w:sz w:val="24"/>
          <w:szCs w:val="24"/>
        </w:rPr>
        <w:t xml:space="preserve"> </w:t>
      </w:r>
    </w:p>
    <w:p w14:paraId="61F4B3D6" w14:textId="77777777" w:rsidR="005A0D10" w:rsidRPr="005A0D10" w:rsidRDefault="005A0D10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9B4A4" w14:textId="77777777" w:rsidR="005A0D10" w:rsidRPr="005A0D10" w:rsidRDefault="005A0D10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86B9F" w14:textId="3834378F" w:rsidR="005010C2" w:rsidRPr="005A0D10" w:rsidRDefault="005010C2" w:rsidP="005A0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D10">
        <w:rPr>
          <w:rFonts w:ascii="Times New Roman" w:hAnsi="Times New Roman" w:cs="Times New Roman"/>
          <w:sz w:val="24"/>
          <w:szCs w:val="24"/>
        </w:rPr>
        <w:tab/>
      </w:r>
    </w:p>
    <w:sectPr w:rsidR="005010C2" w:rsidRPr="005A0D10" w:rsidSect="004C6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D8C8" w14:textId="77777777" w:rsidR="00FD45BA" w:rsidRDefault="00FD45BA" w:rsidP="00915325">
      <w:pPr>
        <w:spacing w:after="0" w:line="240" w:lineRule="auto"/>
      </w:pPr>
      <w:r>
        <w:separator/>
      </w:r>
    </w:p>
  </w:endnote>
  <w:endnote w:type="continuationSeparator" w:id="0">
    <w:p w14:paraId="1ADF9B92" w14:textId="77777777" w:rsidR="00FD45BA" w:rsidRDefault="00FD45BA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269" w14:textId="77777777" w:rsidR="00FD45BA" w:rsidRDefault="00FD45BA" w:rsidP="00915325">
      <w:pPr>
        <w:spacing w:after="0" w:line="240" w:lineRule="auto"/>
      </w:pPr>
      <w:r>
        <w:separator/>
      </w:r>
    </w:p>
  </w:footnote>
  <w:footnote w:type="continuationSeparator" w:id="0">
    <w:p w14:paraId="7D9218AD" w14:textId="77777777" w:rsidR="00FD45BA" w:rsidRDefault="00FD45BA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931193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931193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35554781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5BE7210F" w14:textId="77777777" w:rsidR="0097098C" w:rsidRPr="00816432" w:rsidRDefault="0097098C" w:rsidP="0097098C">
    <w:pPr>
      <w:pStyle w:val="Cabealho"/>
      <w:jc w:val="center"/>
      <w:rPr>
        <w:rFonts w:ascii="Maven Pro" w:hAnsi="Maven Pro" w:cstheme="minorHAnsi"/>
        <w:sz w:val="18"/>
        <w:szCs w:val="18"/>
      </w:rPr>
    </w:pPr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Fone</w:t>
    </w:r>
    <w:r w:rsidR="00915325"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:  54 – 3366-1490/1455/1436</w:t>
    </w:r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 xml:space="preserve"> – </w:t>
    </w:r>
    <w:r w:rsidRPr="00816432">
      <w:rPr>
        <w:rFonts w:ascii="Maven Pro" w:hAnsi="Maven Pro" w:cstheme="minorHAnsi"/>
        <w:sz w:val="18"/>
        <w:szCs w:val="18"/>
      </w:rPr>
      <w:t>CNPJ 87.613.444/0001-80</w:t>
    </w:r>
  </w:p>
  <w:p w14:paraId="6618AABA" w14:textId="23A643A4" w:rsidR="00915325" w:rsidRPr="00816432" w:rsidRDefault="0097098C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proofErr w:type="spellStart"/>
    <w:proofErr w:type="gramStart"/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email</w:t>
    </w:r>
    <w:proofErr w:type="spellEnd"/>
    <w:proofErr w:type="gramEnd"/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: administracao@prefeituracampinasdosul.com.br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931193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14E35"/>
    <w:multiLevelType w:val="hybridMultilevel"/>
    <w:tmpl w:val="258A81D0"/>
    <w:lvl w:ilvl="0" w:tplc="479C8E1A">
      <w:start w:val="4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04802"/>
    <w:multiLevelType w:val="multilevel"/>
    <w:tmpl w:val="88186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E223FD"/>
    <w:multiLevelType w:val="hybridMultilevel"/>
    <w:tmpl w:val="A600C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0FEE"/>
    <w:multiLevelType w:val="multilevel"/>
    <w:tmpl w:val="9DA44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6B90B8D"/>
    <w:multiLevelType w:val="hybridMultilevel"/>
    <w:tmpl w:val="8A3CCABE"/>
    <w:lvl w:ilvl="0" w:tplc="E2B6F2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F523B"/>
    <w:multiLevelType w:val="hybridMultilevel"/>
    <w:tmpl w:val="FDDC8A2C"/>
    <w:lvl w:ilvl="0" w:tplc="35AECC3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76EA8"/>
    <w:multiLevelType w:val="hybridMultilevel"/>
    <w:tmpl w:val="28E43296"/>
    <w:lvl w:ilvl="0" w:tplc="614CFD3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94F78"/>
    <w:multiLevelType w:val="multilevel"/>
    <w:tmpl w:val="C38EB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84009F7"/>
    <w:multiLevelType w:val="hybridMultilevel"/>
    <w:tmpl w:val="F61C483A"/>
    <w:lvl w:ilvl="0" w:tplc="4F9A25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00CAC"/>
    <w:multiLevelType w:val="multilevel"/>
    <w:tmpl w:val="9494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F145486"/>
    <w:multiLevelType w:val="hybridMultilevel"/>
    <w:tmpl w:val="4232E84A"/>
    <w:lvl w:ilvl="0" w:tplc="E2B6F22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B6507"/>
    <w:multiLevelType w:val="hybridMultilevel"/>
    <w:tmpl w:val="96244D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037AE"/>
    <w:multiLevelType w:val="hybridMultilevel"/>
    <w:tmpl w:val="A7143EAE"/>
    <w:lvl w:ilvl="0" w:tplc="A9747130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14"/>
  </w:num>
  <w:num w:numId="7">
    <w:abstractNumId w:val="20"/>
  </w:num>
  <w:num w:numId="8">
    <w:abstractNumId w:val="6"/>
  </w:num>
  <w:num w:numId="9">
    <w:abstractNumId w:val="8"/>
  </w:num>
  <w:num w:numId="10">
    <w:abstractNumId w:val="11"/>
  </w:num>
  <w:num w:numId="11">
    <w:abstractNumId w:val="18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22"/>
  </w:num>
  <w:num w:numId="19">
    <w:abstractNumId w:val="19"/>
  </w:num>
  <w:num w:numId="20">
    <w:abstractNumId w:val="4"/>
  </w:num>
  <w:num w:numId="21">
    <w:abstractNumId w:val="12"/>
  </w:num>
  <w:num w:numId="22">
    <w:abstractNumId w:val="21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3B3"/>
    <w:rsid w:val="00032D4A"/>
    <w:rsid w:val="0004158C"/>
    <w:rsid w:val="0004494D"/>
    <w:rsid w:val="00045449"/>
    <w:rsid w:val="000468AF"/>
    <w:rsid w:val="000763A0"/>
    <w:rsid w:val="00086122"/>
    <w:rsid w:val="000914CC"/>
    <w:rsid w:val="000925A1"/>
    <w:rsid w:val="00095A8C"/>
    <w:rsid w:val="000A0D4F"/>
    <w:rsid w:val="000A1A5C"/>
    <w:rsid w:val="000B26CE"/>
    <w:rsid w:val="000C510F"/>
    <w:rsid w:val="000C56E1"/>
    <w:rsid w:val="000C655B"/>
    <w:rsid w:val="000D1EB4"/>
    <w:rsid w:val="000D5BA8"/>
    <w:rsid w:val="000D5E02"/>
    <w:rsid w:val="00111626"/>
    <w:rsid w:val="00123378"/>
    <w:rsid w:val="00124365"/>
    <w:rsid w:val="001435FC"/>
    <w:rsid w:val="00171378"/>
    <w:rsid w:val="00185C30"/>
    <w:rsid w:val="0018794A"/>
    <w:rsid w:val="0019302F"/>
    <w:rsid w:val="001A02E3"/>
    <w:rsid w:val="001A5A4E"/>
    <w:rsid w:val="001B3720"/>
    <w:rsid w:val="001B5FF9"/>
    <w:rsid w:val="001C3207"/>
    <w:rsid w:val="001E390D"/>
    <w:rsid w:val="00207A33"/>
    <w:rsid w:val="002220D6"/>
    <w:rsid w:val="00224849"/>
    <w:rsid w:val="0025464B"/>
    <w:rsid w:val="0026695A"/>
    <w:rsid w:val="00271ADD"/>
    <w:rsid w:val="002726AC"/>
    <w:rsid w:val="002756BE"/>
    <w:rsid w:val="00276D01"/>
    <w:rsid w:val="00280AAD"/>
    <w:rsid w:val="0029678F"/>
    <w:rsid w:val="002A1C8E"/>
    <w:rsid w:val="002A2F50"/>
    <w:rsid w:val="002A4BCA"/>
    <w:rsid w:val="002A61D5"/>
    <w:rsid w:val="002B33AC"/>
    <w:rsid w:val="002B5A84"/>
    <w:rsid w:val="002B69D0"/>
    <w:rsid w:val="002C04B6"/>
    <w:rsid w:val="002C7EFF"/>
    <w:rsid w:val="002D7489"/>
    <w:rsid w:val="002F4963"/>
    <w:rsid w:val="0030048A"/>
    <w:rsid w:val="0031719C"/>
    <w:rsid w:val="0032103C"/>
    <w:rsid w:val="003240F1"/>
    <w:rsid w:val="0034349B"/>
    <w:rsid w:val="00350A5F"/>
    <w:rsid w:val="0036766A"/>
    <w:rsid w:val="003828C0"/>
    <w:rsid w:val="0039024F"/>
    <w:rsid w:val="00396964"/>
    <w:rsid w:val="003A4EBA"/>
    <w:rsid w:val="003A739B"/>
    <w:rsid w:val="003C442B"/>
    <w:rsid w:val="003C5D90"/>
    <w:rsid w:val="003C7C09"/>
    <w:rsid w:val="0041300D"/>
    <w:rsid w:val="004354DD"/>
    <w:rsid w:val="00436CBC"/>
    <w:rsid w:val="00445173"/>
    <w:rsid w:val="00460E81"/>
    <w:rsid w:val="00497ED6"/>
    <w:rsid w:val="004A3ACC"/>
    <w:rsid w:val="004A5D81"/>
    <w:rsid w:val="004B03FB"/>
    <w:rsid w:val="004C4137"/>
    <w:rsid w:val="004C631E"/>
    <w:rsid w:val="004D27B6"/>
    <w:rsid w:val="004D47AD"/>
    <w:rsid w:val="004D4AEC"/>
    <w:rsid w:val="004D60BF"/>
    <w:rsid w:val="005010C2"/>
    <w:rsid w:val="0050202C"/>
    <w:rsid w:val="00511311"/>
    <w:rsid w:val="00522AE4"/>
    <w:rsid w:val="005348B6"/>
    <w:rsid w:val="00544058"/>
    <w:rsid w:val="00553E9A"/>
    <w:rsid w:val="00556056"/>
    <w:rsid w:val="005611A1"/>
    <w:rsid w:val="00572ADD"/>
    <w:rsid w:val="00572D18"/>
    <w:rsid w:val="00575D8E"/>
    <w:rsid w:val="00581951"/>
    <w:rsid w:val="00585708"/>
    <w:rsid w:val="005A0955"/>
    <w:rsid w:val="005A0D10"/>
    <w:rsid w:val="005A3A43"/>
    <w:rsid w:val="005C1BE8"/>
    <w:rsid w:val="005C51C4"/>
    <w:rsid w:val="005D1F26"/>
    <w:rsid w:val="005F2AC6"/>
    <w:rsid w:val="005F4CB8"/>
    <w:rsid w:val="005F59FD"/>
    <w:rsid w:val="005F5F74"/>
    <w:rsid w:val="006008CB"/>
    <w:rsid w:val="00626A8C"/>
    <w:rsid w:val="00645E5E"/>
    <w:rsid w:val="00652CEA"/>
    <w:rsid w:val="00664683"/>
    <w:rsid w:val="006648E9"/>
    <w:rsid w:val="006663BC"/>
    <w:rsid w:val="0067441B"/>
    <w:rsid w:val="00683F0B"/>
    <w:rsid w:val="006960D6"/>
    <w:rsid w:val="006B41F5"/>
    <w:rsid w:val="006B6B7F"/>
    <w:rsid w:val="006E2012"/>
    <w:rsid w:val="006E29ED"/>
    <w:rsid w:val="006E6000"/>
    <w:rsid w:val="006E6952"/>
    <w:rsid w:val="00710764"/>
    <w:rsid w:val="00722446"/>
    <w:rsid w:val="00736A0B"/>
    <w:rsid w:val="00740609"/>
    <w:rsid w:val="007508CF"/>
    <w:rsid w:val="007545CF"/>
    <w:rsid w:val="00755296"/>
    <w:rsid w:val="00757AA3"/>
    <w:rsid w:val="0076061F"/>
    <w:rsid w:val="00773267"/>
    <w:rsid w:val="00774D50"/>
    <w:rsid w:val="007A17C3"/>
    <w:rsid w:val="007B0A59"/>
    <w:rsid w:val="007B75C8"/>
    <w:rsid w:val="007C025E"/>
    <w:rsid w:val="007C46BA"/>
    <w:rsid w:val="007E1C4A"/>
    <w:rsid w:val="007E7496"/>
    <w:rsid w:val="007F09DF"/>
    <w:rsid w:val="007F563B"/>
    <w:rsid w:val="007F589B"/>
    <w:rsid w:val="00816432"/>
    <w:rsid w:val="0082592E"/>
    <w:rsid w:val="008262DA"/>
    <w:rsid w:val="008505EE"/>
    <w:rsid w:val="00855229"/>
    <w:rsid w:val="0086113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C79AE"/>
    <w:rsid w:val="008E05BD"/>
    <w:rsid w:val="008E295B"/>
    <w:rsid w:val="008E7362"/>
    <w:rsid w:val="0090400C"/>
    <w:rsid w:val="00915325"/>
    <w:rsid w:val="009213B6"/>
    <w:rsid w:val="009265AF"/>
    <w:rsid w:val="00931193"/>
    <w:rsid w:val="0094432E"/>
    <w:rsid w:val="00953AC1"/>
    <w:rsid w:val="00955363"/>
    <w:rsid w:val="0097098C"/>
    <w:rsid w:val="00973053"/>
    <w:rsid w:val="009761B6"/>
    <w:rsid w:val="00990E7F"/>
    <w:rsid w:val="009A3A37"/>
    <w:rsid w:val="009A5ED7"/>
    <w:rsid w:val="009A7AE7"/>
    <w:rsid w:val="009C3209"/>
    <w:rsid w:val="009C7A83"/>
    <w:rsid w:val="009D07FE"/>
    <w:rsid w:val="009E439D"/>
    <w:rsid w:val="009E614C"/>
    <w:rsid w:val="009F2DD8"/>
    <w:rsid w:val="009F435C"/>
    <w:rsid w:val="009F4E5B"/>
    <w:rsid w:val="00A204B8"/>
    <w:rsid w:val="00A238F2"/>
    <w:rsid w:val="00A23BFF"/>
    <w:rsid w:val="00A24B91"/>
    <w:rsid w:val="00A34978"/>
    <w:rsid w:val="00A43426"/>
    <w:rsid w:val="00A539C5"/>
    <w:rsid w:val="00A53A85"/>
    <w:rsid w:val="00A7118E"/>
    <w:rsid w:val="00A726F6"/>
    <w:rsid w:val="00A76739"/>
    <w:rsid w:val="00A953EB"/>
    <w:rsid w:val="00A959EF"/>
    <w:rsid w:val="00AA0A1E"/>
    <w:rsid w:val="00AA73FE"/>
    <w:rsid w:val="00AC4AC3"/>
    <w:rsid w:val="00AC56F5"/>
    <w:rsid w:val="00AD6C2E"/>
    <w:rsid w:val="00AE0CC7"/>
    <w:rsid w:val="00AE2879"/>
    <w:rsid w:val="00AF4E78"/>
    <w:rsid w:val="00B03D68"/>
    <w:rsid w:val="00B163EE"/>
    <w:rsid w:val="00B27DDB"/>
    <w:rsid w:val="00B315FC"/>
    <w:rsid w:val="00B320C8"/>
    <w:rsid w:val="00B35E5B"/>
    <w:rsid w:val="00B40C2A"/>
    <w:rsid w:val="00B46A16"/>
    <w:rsid w:val="00B553B6"/>
    <w:rsid w:val="00B67B01"/>
    <w:rsid w:val="00B818D6"/>
    <w:rsid w:val="00B81EF6"/>
    <w:rsid w:val="00BB3927"/>
    <w:rsid w:val="00BC5716"/>
    <w:rsid w:val="00BC618F"/>
    <w:rsid w:val="00BC7F15"/>
    <w:rsid w:val="00C11C20"/>
    <w:rsid w:val="00C20B00"/>
    <w:rsid w:val="00C350BB"/>
    <w:rsid w:val="00C55D39"/>
    <w:rsid w:val="00C56416"/>
    <w:rsid w:val="00C5674A"/>
    <w:rsid w:val="00C60BBB"/>
    <w:rsid w:val="00C63E12"/>
    <w:rsid w:val="00C72D8C"/>
    <w:rsid w:val="00C775E8"/>
    <w:rsid w:val="00C919C7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CC6669"/>
    <w:rsid w:val="00D00E37"/>
    <w:rsid w:val="00D0601E"/>
    <w:rsid w:val="00D12727"/>
    <w:rsid w:val="00D12BC8"/>
    <w:rsid w:val="00D17F46"/>
    <w:rsid w:val="00D3123E"/>
    <w:rsid w:val="00D40E14"/>
    <w:rsid w:val="00D41EA7"/>
    <w:rsid w:val="00D45E67"/>
    <w:rsid w:val="00D80146"/>
    <w:rsid w:val="00D85D40"/>
    <w:rsid w:val="00D85D81"/>
    <w:rsid w:val="00D97DDB"/>
    <w:rsid w:val="00DA208C"/>
    <w:rsid w:val="00DF3922"/>
    <w:rsid w:val="00E04F15"/>
    <w:rsid w:val="00E12012"/>
    <w:rsid w:val="00E134D5"/>
    <w:rsid w:val="00E33140"/>
    <w:rsid w:val="00E4222C"/>
    <w:rsid w:val="00E5272A"/>
    <w:rsid w:val="00E52DEE"/>
    <w:rsid w:val="00E6076D"/>
    <w:rsid w:val="00E67395"/>
    <w:rsid w:val="00E73BF6"/>
    <w:rsid w:val="00E7509D"/>
    <w:rsid w:val="00E847C1"/>
    <w:rsid w:val="00E938C1"/>
    <w:rsid w:val="00E95134"/>
    <w:rsid w:val="00E9748C"/>
    <w:rsid w:val="00EA4E3D"/>
    <w:rsid w:val="00EA6A73"/>
    <w:rsid w:val="00EB26F2"/>
    <w:rsid w:val="00EC15B5"/>
    <w:rsid w:val="00EC2B68"/>
    <w:rsid w:val="00ED6523"/>
    <w:rsid w:val="00F04639"/>
    <w:rsid w:val="00F31807"/>
    <w:rsid w:val="00F44F36"/>
    <w:rsid w:val="00F455C6"/>
    <w:rsid w:val="00F455DC"/>
    <w:rsid w:val="00F67855"/>
    <w:rsid w:val="00F7115F"/>
    <w:rsid w:val="00F811DD"/>
    <w:rsid w:val="00F91E47"/>
    <w:rsid w:val="00F941F4"/>
    <w:rsid w:val="00FA46DD"/>
    <w:rsid w:val="00FC0265"/>
    <w:rsid w:val="00FD45BA"/>
    <w:rsid w:val="00FE1E06"/>
    <w:rsid w:val="00FE3752"/>
    <w:rsid w:val="00FE55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3C5D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C5D9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C5D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C5D90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nhideWhenUsed/>
    <w:rsid w:val="004B03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B03FB"/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f01">
    <w:name w:val="f01"/>
    <w:rsid w:val="003A739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D3E7-3275-411C-A129-0F18EAE5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3</cp:revision>
  <cp:lastPrinted>2023-01-18T13:44:00Z</cp:lastPrinted>
  <dcterms:created xsi:type="dcterms:W3CDTF">2023-01-18T16:23:00Z</dcterms:created>
  <dcterms:modified xsi:type="dcterms:W3CDTF">2023-01-18T16:47:00Z</dcterms:modified>
</cp:coreProperties>
</file>