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685DE" w14:textId="240423A4" w:rsidR="00F8589B" w:rsidRDefault="00F8589B" w:rsidP="00F8589B">
      <w:pPr>
        <w:pStyle w:val="Corpodetexto"/>
        <w:jc w:val="center"/>
        <w:rPr>
          <w:i w:val="0"/>
          <w:sz w:val="24"/>
          <w:szCs w:val="24"/>
        </w:rPr>
      </w:pPr>
    </w:p>
    <w:p w14:paraId="4DD819A1" w14:textId="77777777" w:rsidR="00FC41E3" w:rsidRDefault="00FC41E3" w:rsidP="00F8589B">
      <w:pPr>
        <w:pStyle w:val="Corpodetexto"/>
        <w:jc w:val="center"/>
        <w:rPr>
          <w:i w:val="0"/>
          <w:sz w:val="24"/>
          <w:szCs w:val="24"/>
        </w:rPr>
      </w:pPr>
    </w:p>
    <w:p w14:paraId="1472CF24" w14:textId="1C7EDAA4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</w:t>
      </w:r>
      <w:r>
        <w:rPr>
          <w:i w:val="0"/>
          <w:sz w:val="24"/>
          <w:szCs w:val="24"/>
        </w:rPr>
        <w:t>2</w:t>
      </w:r>
      <w:r w:rsidRPr="006960D6">
        <w:rPr>
          <w:i w:val="0"/>
          <w:sz w:val="24"/>
          <w:szCs w:val="24"/>
        </w:rPr>
        <w:t>/2023</w:t>
      </w:r>
    </w:p>
    <w:p w14:paraId="13816542" w14:textId="77777777" w:rsidR="00F8589B" w:rsidRPr="006960D6" w:rsidRDefault="00F8589B" w:rsidP="00F8589B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66164BE6" w14:textId="765C012A" w:rsidR="00F8589B" w:rsidRDefault="00F8589B" w:rsidP="00F8589B">
      <w:pPr>
        <w:pStyle w:val="Corpodetexto"/>
        <w:jc w:val="center"/>
        <w:rPr>
          <w:bCs/>
          <w:sz w:val="24"/>
          <w:szCs w:val="24"/>
        </w:rPr>
      </w:pPr>
    </w:p>
    <w:p w14:paraId="42A593A1" w14:textId="77777777" w:rsidR="00FC41E3" w:rsidRPr="006960D6" w:rsidRDefault="00FC41E3" w:rsidP="00F8589B">
      <w:pPr>
        <w:pStyle w:val="Corpodetexto"/>
        <w:jc w:val="center"/>
        <w:rPr>
          <w:bCs/>
          <w:sz w:val="24"/>
          <w:szCs w:val="24"/>
        </w:rPr>
      </w:pPr>
    </w:p>
    <w:p w14:paraId="006A95DE" w14:textId="5FE418D9" w:rsidR="00F8589B" w:rsidRPr="006960D6" w:rsidRDefault="00F8589B" w:rsidP="00F8589B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</w:t>
      </w:r>
      <w:r w:rsidR="00FC41E3">
        <w:rPr>
          <w:i w:val="0"/>
        </w:rPr>
        <w:t>5</w:t>
      </w:r>
      <w:r w:rsidRPr="006960D6">
        <w:rPr>
          <w:i w:val="0"/>
        </w:rPr>
        <w:t>/2023 – Resultado do sorteio para desempate</w:t>
      </w:r>
    </w:p>
    <w:p w14:paraId="14041AED" w14:textId="651D6C91" w:rsidR="00F8589B" w:rsidRDefault="00F8589B" w:rsidP="00F8589B">
      <w:pPr>
        <w:pStyle w:val="Corpodetexto"/>
        <w:jc w:val="both"/>
        <w:rPr>
          <w:bCs/>
          <w:i w:val="0"/>
          <w:sz w:val="24"/>
          <w:szCs w:val="24"/>
        </w:rPr>
      </w:pPr>
    </w:p>
    <w:p w14:paraId="34DAD1CA" w14:textId="77777777" w:rsidR="00FC41E3" w:rsidRPr="00ED6523" w:rsidRDefault="00FC41E3" w:rsidP="00F8589B">
      <w:pPr>
        <w:pStyle w:val="Corpodetexto"/>
        <w:jc w:val="both"/>
        <w:rPr>
          <w:bCs/>
          <w:i w:val="0"/>
          <w:sz w:val="24"/>
          <w:szCs w:val="24"/>
        </w:rPr>
      </w:pPr>
      <w:bookmarkStart w:id="0" w:name="_GoBack"/>
      <w:bookmarkEnd w:id="0"/>
    </w:p>
    <w:p w14:paraId="7C89AF31" w14:textId="78F34375" w:rsidR="00F8589B" w:rsidRPr="006960D6" w:rsidRDefault="00F8589B" w:rsidP="00F8589B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  <w:t>Paulo Sérgio Battisti,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>
        <w:rPr>
          <w:rFonts w:ascii="Times New Roman" w:hAnsi="Times New Roman" w:cs="Times New Roman"/>
          <w:sz w:val="24"/>
          <w:szCs w:val="24"/>
        </w:rPr>
        <w:t>2/2023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 xml:space="preserve">, para conhecimento dos interessados, </w:t>
      </w:r>
      <w:r w:rsidR="00FC41E3">
        <w:rPr>
          <w:rFonts w:ascii="Times New Roman" w:hAnsi="Times New Roman" w:cs="Times New Roman"/>
          <w:sz w:val="24"/>
          <w:szCs w:val="24"/>
        </w:rPr>
        <w:t>A HOMOLOGAÇÃO DO RESULTADO FINAL do presente processo seletivo, do cargo que segue:</w:t>
      </w:r>
    </w:p>
    <w:p w14:paraId="4912DFE0" w14:textId="5A4113F0" w:rsidR="00F8589B" w:rsidRDefault="00F8589B" w:rsidP="00F8589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Monitor, com carga horária de 40 horas semanais/200 horas mensais, para atender a demanda junto ás Escolas Municipais:</w:t>
      </w:r>
    </w:p>
    <w:p w14:paraId="74237A59" w14:textId="289CA599" w:rsidR="00F8589B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718"/>
        <w:gridCol w:w="1894"/>
        <w:gridCol w:w="1709"/>
      </w:tblGrid>
      <w:tr w:rsidR="00F8589B" w:rsidRPr="006B6D3E" w14:paraId="4D668E0E" w14:textId="32248DAC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C1B" w14:textId="33235A3B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Nº da inscrição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47F" w14:textId="4B65C65E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7A10" w14:textId="51947353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Pontuação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A73" w14:textId="57E9B745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F8589B" w:rsidRPr="006B6D3E" w14:paraId="31602447" w14:textId="41D834E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977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298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Letícia Suélen Adrichen Massmann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939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100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67" w14:textId="7F57B4F3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F8589B" w:rsidRPr="006B6D3E" w14:paraId="362C6A33" w14:textId="09A30544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245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012/2023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800A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Aline Fátima da Silva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B37C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75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EFE" w14:textId="597DD735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6B6D3E" w:rsidRPr="006B6D3E" w14:paraId="54004DB6" w14:textId="77777777" w:rsidTr="00A8293A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C7C3" w14:textId="77777777" w:rsidR="006B6D3E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006/2023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4B18" w14:textId="77777777" w:rsidR="006B6D3E" w:rsidRPr="006B6D3E" w:rsidRDefault="006B6D3E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6B6D3E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Graciela Alves da Silva Nicolodi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DF5" w14:textId="77777777" w:rsidR="006B6D3E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B9B" w14:textId="0FBEA64C" w:rsidR="006B6D3E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F8589B" w:rsidRPr="006B6D3E" w14:paraId="29EBA476" w14:textId="0065067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B4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005/2023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C29" w14:textId="77777777" w:rsidR="00F8589B" w:rsidRPr="006B6D3E" w:rsidRDefault="00F858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6B6D3E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Jéssica Bampi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0166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3AB" w14:textId="7DE609BF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F8589B" w:rsidRPr="006B6D3E" w14:paraId="0C0933FE" w14:textId="12DA9C8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9B9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010/2023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F64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Tânia Mara Wilk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F4E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59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8FA" w14:textId="55E25C89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F8589B" w:rsidRPr="006B6D3E" w14:paraId="15286E21" w14:textId="533AE009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4F78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004/2023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146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Elaine Rigo Somense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CBD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57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4B8" w14:textId="6804EA14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F8589B" w:rsidRPr="006B6D3E" w14:paraId="682F1D4F" w14:textId="7E08EC73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95B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009/2023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9FDD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Denise de Aguiar Werle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9EB9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31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E2A" w14:textId="1F94FA34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F8589B" w:rsidRPr="006B6D3E" w14:paraId="647B83F5" w14:textId="0FB49ACD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546F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660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Nicole Nathana Nunes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1B0D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23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046" w14:textId="314F56D0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F8589B" w:rsidRPr="006B6D3E" w14:paraId="76F1FDC4" w14:textId="7CB120F0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3DB8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013/2023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B561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Eliane Rodrigues Jacinto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15B1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A47" w14:textId="4BC22CB3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F8589B" w:rsidRPr="006B6D3E" w14:paraId="74DD475F" w14:textId="4A4A9FA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99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008/2023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923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Idiane Ecco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280D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08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B86" w14:textId="73399F46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F8589B" w:rsidRPr="006B6D3E" w14:paraId="3E050B19" w14:textId="06247D13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0BE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7555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Sabrina Talita Magnabosco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FE78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 xml:space="preserve">02 pontos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9C4" w14:textId="04A02EE1" w:rsidR="00F8589B" w:rsidRPr="006B6D3E" w:rsidRDefault="006B6D3E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F8589B" w:rsidRPr="006B6D3E" w14:paraId="38F1F6E1" w14:textId="42BACFF5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9F30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DDDE" w14:textId="77777777" w:rsidR="00F8589B" w:rsidRPr="006B6D3E" w:rsidRDefault="00F858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6B6D3E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Kassandra Vieira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3092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5FC" w14:textId="08CA4718" w:rsidR="00F8589B" w:rsidRPr="006B6D3E" w:rsidRDefault="0017724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Desclassificada</w:t>
            </w:r>
          </w:p>
        </w:tc>
      </w:tr>
      <w:tr w:rsidR="00F8589B" w:rsidRPr="006B6D3E" w14:paraId="79E1FD4E" w14:textId="15FA3F12" w:rsidTr="00F8589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E52A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011/2023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446A" w14:textId="77777777" w:rsidR="00F8589B" w:rsidRPr="006B6D3E" w:rsidRDefault="00F858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Janaína Paula Rodrigues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6D47" w14:textId="77777777" w:rsidR="00F8589B" w:rsidRPr="006B6D3E" w:rsidRDefault="00F858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3B2" w14:textId="5084304C" w:rsidR="00F8589B" w:rsidRPr="006B6D3E" w:rsidRDefault="0017724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Desclassificada</w:t>
            </w:r>
          </w:p>
        </w:tc>
      </w:tr>
    </w:tbl>
    <w:p w14:paraId="1C899429" w14:textId="77777777" w:rsidR="00F8589B" w:rsidRPr="006B6D3E" w:rsidRDefault="00F8589B" w:rsidP="00F85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AEF5" w14:textId="42F29047" w:rsidR="001A5A4E" w:rsidRPr="006B6D3E" w:rsidRDefault="00544058" w:rsidP="009A7AE7">
      <w:pPr>
        <w:spacing w:after="0" w:line="240" w:lineRule="auto"/>
        <w:rPr>
          <w:rFonts w:ascii="Times New Roman" w:hAnsi="Times New Roman" w:cs="Times New Roman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b/>
        </w:rPr>
        <w:tab/>
      </w:r>
    </w:p>
    <w:p w14:paraId="56507292" w14:textId="06371EEC" w:rsidR="001A5A4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</w:rPr>
        <w:tab/>
      </w:r>
      <w:r w:rsidRPr="006B6D3E">
        <w:rPr>
          <w:rFonts w:ascii="Times New Roman" w:hAnsi="Times New Roman" w:cs="Times New Roman"/>
          <w:sz w:val="24"/>
          <w:szCs w:val="24"/>
        </w:rPr>
        <w:tab/>
        <w:t>Campinas do Sul, 1</w:t>
      </w:r>
      <w:r w:rsidR="00FC41E3">
        <w:rPr>
          <w:rFonts w:ascii="Times New Roman" w:hAnsi="Times New Roman" w:cs="Times New Roman"/>
          <w:sz w:val="24"/>
          <w:szCs w:val="24"/>
        </w:rPr>
        <w:t>9</w:t>
      </w:r>
      <w:r w:rsidRPr="006B6D3E">
        <w:rPr>
          <w:rFonts w:ascii="Times New Roman" w:hAnsi="Times New Roman" w:cs="Times New Roman"/>
          <w:sz w:val="24"/>
          <w:szCs w:val="24"/>
        </w:rPr>
        <w:t xml:space="preserve"> de janeiro de 2023.</w:t>
      </w:r>
    </w:p>
    <w:p w14:paraId="750543B8" w14:textId="6603CFD2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8D5F" w14:textId="6964466F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EF0C2" w14:textId="5797138C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D03A" w14:textId="7AA23043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26976" w14:textId="13C3C140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>Paulo Sérgio Battisti</w:t>
      </w:r>
    </w:p>
    <w:p w14:paraId="57D9675A" w14:textId="4245F7E1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</w:r>
      <w:r w:rsidRPr="006B6D3E">
        <w:rPr>
          <w:rFonts w:ascii="Times New Roman" w:hAnsi="Times New Roman" w:cs="Times New Roman"/>
          <w:b/>
          <w:sz w:val="24"/>
          <w:szCs w:val="24"/>
        </w:rPr>
        <w:tab/>
        <w:t xml:space="preserve">         Prefeito </w:t>
      </w:r>
    </w:p>
    <w:p w14:paraId="114346F6" w14:textId="1A2A79BB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6A8CA950" w14:textId="14D0A986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Em 1</w:t>
      </w:r>
      <w:r w:rsidR="00FC41E3">
        <w:rPr>
          <w:rFonts w:ascii="Times New Roman" w:hAnsi="Times New Roman" w:cs="Times New Roman"/>
          <w:b/>
          <w:sz w:val="24"/>
          <w:szCs w:val="24"/>
        </w:rPr>
        <w:t>9</w:t>
      </w:r>
      <w:r w:rsidRPr="006B6D3E">
        <w:rPr>
          <w:rFonts w:ascii="Times New Roman" w:hAnsi="Times New Roman" w:cs="Times New Roman"/>
          <w:b/>
          <w:sz w:val="24"/>
          <w:szCs w:val="24"/>
        </w:rPr>
        <w:t>.01.2023</w:t>
      </w:r>
    </w:p>
    <w:p w14:paraId="0E59D8E2" w14:textId="27E1FDF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8B87C" w14:textId="6FAC9030" w:rsid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47B45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A7C11" w14:textId="78BCEC84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Amir Clóvis Caldartt</w:t>
      </w:r>
    </w:p>
    <w:p w14:paraId="26BC992A" w14:textId="46A8538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Sec. Mun. de Administração e Finanças</w:t>
      </w:r>
    </w:p>
    <w:p w14:paraId="3F52382E" w14:textId="77777777" w:rsidR="006B6D3E" w:rsidRPr="006B6D3E" w:rsidRDefault="006B6D3E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6D3E" w:rsidRPr="006B6D3E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F9F3" w14:textId="77777777" w:rsidR="004D0FF9" w:rsidRDefault="004D0FF9" w:rsidP="00915325">
      <w:pPr>
        <w:spacing w:after="0" w:line="240" w:lineRule="auto"/>
      </w:pPr>
      <w:r>
        <w:separator/>
      </w:r>
    </w:p>
  </w:endnote>
  <w:endnote w:type="continuationSeparator" w:id="0">
    <w:p w14:paraId="33F3AC05" w14:textId="77777777" w:rsidR="004D0FF9" w:rsidRDefault="004D0FF9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3A48" w14:textId="77777777" w:rsidR="004D0FF9" w:rsidRDefault="004D0FF9" w:rsidP="00915325">
      <w:pPr>
        <w:spacing w:after="0" w:line="240" w:lineRule="auto"/>
      </w:pPr>
      <w:r>
        <w:separator/>
      </w:r>
    </w:p>
  </w:footnote>
  <w:footnote w:type="continuationSeparator" w:id="0">
    <w:p w14:paraId="448B9F19" w14:textId="77777777" w:rsidR="004D0FF9" w:rsidRDefault="004D0FF9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FC41E3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FC41E3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5555353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FC41E3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7724B"/>
    <w:rsid w:val="00185C30"/>
    <w:rsid w:val="0018794A"/>
    <w:rsid w:val="0019302F"/>
    <w:rsid w:val="001A02E3"/>
    <w:rsid w:val="001A5A4E"/>
    <w:rsid w:val="001B3720"/>
    <w:rsid w:val="001B5FF9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2D6E"/>
    <w:rsid w:val="0036766A"/>
    <w:rsid w:val="003828C0"/>
    <w:rsid w:val="0039024F"/>
    <w:rsid w:val="00396964"/>
    <w:rsid w:val="003A4EBA"/>
    <w:rsid w:val="003C442B"/>
    <w:rsid w:val="003C5D90"/>
    <w:rsid w:val="003C7C09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0FF9"/>
    <w:rsid w:val="004D27B6"/>
    <w:rsid w:val="004D47AD"/>
    <w:rsid w:val="004D4AEC"/>
    <w:rsid w:val="004D60BF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441B"/>
    <w:rsid w:val="00683F0B"/>
    <w:rsid w:val="006B41F5"/>
    <w:rsid w:val="006B6B7F"/>
    <w:rsid w:val="006B6D3E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60BBB"/>
    <w:rsid w:val="00C63E12"/>
    <w:rsid w:val="00C72D8C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8589B"/>
    <w:rsid w:val="00F91E47"/>
    <w:rsid w:val="00F941F4"/>
    <w:rsid w:val="00FA46DD"/>
    <w:rsid w:val="00FC0265"/>
    <w:rsid w:val="00FC41E3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F858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0661-EC72-4182-B712-D207DCDB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2023-01-18T16:56:00Z</cp:lastPrinted>
  <dcterms:created xsi:type="dcterms:W3CDTF">2023-01-18T16:54:00Z</dcterms:created>
  <dcterms:modified xsi:type="dcterms:W3CDTF">2023-01-18T16:56:00Z</dcterms:modified>
</cp:coreProperties>
</file>