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685DE" w14:textId="240423A4" w:rsidR="00F8589B" w:rsidRDefault="00F8589B" w:rsidP="00F8589B">
      <w:pPr>
        <w:pStyle w:val="Corpodetexto"/>
        <w:jc w:val="center"/>
        <w:rPr>
          <w:i w:val="0"/>
          <w:sz w:val="24"/>
          <w:szCs w:val="24"/>
        </w:rPr>
      </w:pPr>
    </w:p>
    <w:p w14:paraId="4DD819A1" w14:textId="77777777" w:rsidR="00FC41E3" w:rsidRDefault="00FC41E3" w:rsidP="00F8589B">
      <w:pPr>
        <w:pStyle w:val="Corpodetexto"/>
        <w:jc w:val="center"/>
        <w:rPr>
          <w:i w:val="0"/>
          <w:sz w:val="24"/>
          <w:szCs w:val="24"/>
        </w:rPr>
      </w:pPr>
    </w:p>
    <w:p w14:paraId="1472CF24" w14:textId="24630C02" w:rsidR="00F8589B" w:rsidRPr="006960D6" w:rsidRDefault="00F8589B" w:rsidP="00F8589B">
      <w:pPr>
        <w:pStyle w:val="Corpodetexto"/>
        <w:jc w:val="center"/>
        <w:rPr>
          <w:i w:val="0"/>
          <w:sz w:val="24"/>
          <w:szCs w:val="24"/>
        </w:rPr>
      </w:pPr>
      <w:r w:rsidRPr="006960D6">
        <w:rPr>
          <w:i w:val="0"/>
          <w:sz w:val="24"/>
          <w:szCs w:val="24"/>
        </w:rPr>
        <w:t>PROCESSO SELETIVO SIMPLIFICADO Nº 00</w:t>
      </w:r>
      <w:r w:rsidR="00CB65AC">
        <w:rPr>
          <w:i w:val="0"/>
          <w:sz w:val="24"/>
          <w:szCs w:val="24"/>
        </w:rPr>
        <w:t>3</w:t>
      </w:r>
      <w:r w:rsidRPr="006960D6">
        <w:rPr>
          <w:i w:val="0"/>
          <w:sz w:val="24"/>
          <w:szCs w:val="24"/>
        </w:rPr>
        <w:t>/2023</w:t>
      </w:r>
    </w:p>
    <w:p w14:paraId="13816542" w14:textId="77777777" w:rsidR="00F8589B" w:rsidRPr="006960D6" w:rsidRDefault="00F8589B" w:rsidP="00F8589B">
      <w:pPr>
        <w:pStyle w:val="Corpodetexto"/>
        <w:jc w:val="center"/>
        <w:rPr>
          <w:i w:val="0"/>
          <w:sz w:val="24"/>
          <w:szCs w:val="24"/>
        </w:rPr>
      </w:pPr>
      <w:r w:rsidRPr="006960D6">
        <w:rPr>
          <w:i w:val="0"/>
          <w:sz w:val="24"/>
          <w:szCs w:val="24"/>
        </w:rPr>
        <w:t>PARA O PREENCHIMENTO DE VAGAS TEMPORÁRIAS</w:t>
      </w:r>
    </w:p>
    <w:p w14:paraId="66164BE6" w14:textId="765C012A" w:rsidR="00F8589B" w:rsidRDefault="00F8589B" w:rsidP="00F8589B">
      <w:pPr>
        <w:pStyle w:val="Corpodetexto"/>
        <w:jc w:val="center"/>
        <w:rPr>
          <w:bCs/>
          <w:sz w:val="24"/>
          <w:szCs w:val="24"/>
        </w:rPr>
      </w:pPr>
    </w:p>
    <w:p w14:paraId="42A593A1" w14:textId="77777777" w:rsidR="00FC41E3" w:rsidRPr="006960D6" w:rsidRDefault="00FC41E3" w:rsidP="00F8589B">
      <w:pPr>
        <w:pStyle w:val="Corpodetexto"/>
        <w:jc w:val="center"/>
        <w:rPr>
          <w:bCs/>
          <w:sz w:val="24"/>
          <w:szCs w:val="24"/>
        </w:rPr>
      </w:pPr>
    </w:p>
    <w:p w14:paraId="14041AED" w14:textId="4D9DC69B" w:rsidR="00F8589B" w:rsidRDefault="00F8589B" w:rsidP="00CB65AC">
      <w:pPr>
        <w:pStyle w:val="Corpodetexto"/>
        <w:jc w:val="center"/>
        <w:rPr>
          <w:i w:val="0"/>
        </w:rPr>
      </w:pPr>
      <w:r w:rsidRPr="006960D6">
        <w:rPr>
          <w:i w:val="0"/>
        </w:rPr>
        <w:t>EDITAL Nº 00</w:t>
      </w:r>
      <w:r w:rsidR="00FC41E3">
        <w:rPr>
          <w:i w:val="0"/>
        </w:rPr>
        <w:t>5</w:t>
      </w:r>
      <w:r w:rsidRPr="006960D6">
        <w:rPr>
          <w:i w:val="0"/>
        </w:rPr>
        <w:t xml:space="preserve">/2023 – </w:t>
      </w:r>
      <w:r w:rsidR="00CB65AC">
        <w:rPr>
          <w:i w:val="0"/>
        </w:rPr>
        <w:t>Homologação final</w:t>
      </w:r>
    </w:p>
    <w:p w14:paraId="38D90BBD" w14:textId="77777777" w:rsidR="00CB65AC" w:rsidRDefault="00CB65AC" w:rsidP="00CB65AC">
      <w:pPr>
        <w:pStyle w:val="Corpodetexto"/>
        <w:jc w:val="center"/>
        <w:rPr>
          <w:bCs/>
          <w:i w:val="0"/>
          <w:sz w:val="24"/>
          <w:szCs w:val="24"/>
        </w:rPr>
      </w:pPr>
      <w:bookmarkStart w:id="0" w:name="_GoBack"/>
      <w:bookmarkEnd w:id="0"/>
    </w:p>
    <w:p w14:paraId="34DAD1CA" w14:textId="77777777" w:rsidR="00FC41E3" w:rsidRPr="00ED6523" w:rsidRDefault="00FC41E3" w:rsidP="00F8589B">
      <w:pPr>
        <w:pStyle w:val="Corpodetexto"/>
        <w:jc w:val="both"/>
        <w:rPr>
          <w:bCs/>
          <w:i w:val="0"/>
          <w:sz w:val="24"/>
          <w:szCs w:val="24"/>
        </w:rPr>
      </w:pPr>
    </w:p>
    <w:p w14:paraId="7C89AF31" w14:textId="5FB2805A" w:rsidR="00F8589B" w:rsidRPr="006960D6" w:rsidRDefault="00F8589B" w:rsidP="00F8589B">
      <w:pPr>
        <w:jc w:val="both"/>
        <w:rPr>
          <w:rFonts w:ascii="Times New Roman" w:hAnsi="Times New Roman" w:cs="Times New Roman"/>
          <w:sz w:val="24"/>
          <w:szCs w:val="24"/>
        </w:rPr>
      </w:pPr>
      <w:r w:rsidRPr="00ED6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6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6523">
        <w:rPr>
          <w:rFonts w:ascii="Times New Roman" w:hAnsi="Times New Roman" w:cs="Times New Roman"/>
          <w:b/>
          <w:bCs/>
          <w:sz w:val="24"/>
          <w:szCs w:val="24"/>
        </w:rPr>
        <w:tab/>
        <w:t>Paulo Sérgio Battisti,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960D6">
        <w:rPr>
          <w:rFonts w:ascii="Times New Roman" w:hAnsi="Times New Roman" w:cs="Times New Roman"/>
          <w:sz w:val="24"/>
          <w:szCs w:val="24"/>
        </w:rPr>
        <w:t xml:space="preserve">Prefeito Municipal de </w:t>
      </w:r>
      <w:r w:rsidRPr="006960D6">
        <w:rPr>
          <w:rFonts w:ascii="Times New Roman" w:hAnsi="Times New Roman" w:cs="Times New Roman"/>
          <w:bCs/>
          <w:sz w:val="24"/>
          <w:szCs w:val="24"/>
        </w:rPr>
        <w:t>Campinas do Sul/RS</w:t>
      </w:r>
      <w:r w:rsidRPr="006960D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960D6">
        <w:rPr>
          <w:rFonts w:ascii="Times New Roman" w:hAnsi="Times New Roman" w:cs="Times New Roman"/>
          <w:sz w:val="24"/>
          <w:szCs w:val="24"/>
        </w:rPr>
        <w:t xml:space="preserve"> no uso de suas atribuições legais, conforme determina o Edital de Processo Seletivo Simplificado n° 00</w:t>
      </w:r>
      <w:r w:rsidR="00CB65A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/2023</w:t>
      </w:r>
      <w:r w:rsidRPr="006960D6">
        <w:rPr>
          <w:rFonts w:ascii="Times New Roman" w:hAnsi="Times New Roman" w:cs="Times New Roman"/>
          <w:sz w:val="24"/>
          <w:szCs w:val="24"/>
        </w:rPr>
        <w:t xml:space="preserve"> para preenchimento de vagas, </w:t>
      </w:r>
      <w:r w:rsidRPr="006960D6">
        <w:rPr>
          <w:rFonts w:ascii="Times New Roman" w:hAnsi="Times New Roman" w:cs="Times New Roman"/>
          <w:b/>
          <w:sz w:val="24"/>
          <w:szCs w:val="24"/>
        </w:rPr>
        <w:t>TORNA PÚBLICO</w:t>
      </w:r>
      <w:r w:rsidRPr="006960D6">
        <w:rPr>
          <w:rFonts w:ascii="Times New Roman" w:hAnsi="Times New Roman" w:cs="Times New Roman"/>
          <w:sz w:val="24"/>
          <w:szCs w:val="24"/>
        </w:rPr>
        <w:t xml:space="preserve">, para conhecimento dos interessados, </w:t>
      </w:r>
      <w:r w:rsidR="00FC41E3">
        <w:rPr>
          <w:rFonts w:ascii="Times New Roman" w:hAnsi="Times New Roman" w:cs="Times New Roman"/>
          <w:sz w:val="24"/>
          <w:szCs w:val="24"/>
        </w:rPr>
        <w:t>A HOMOLOGAÇÃO DO RESULTADO FINAL do presente proces</w:t>
      </w:r>
      <w:r w:rsidR="00CB65AC">
        <w:rPr>
          <w:rFonts w:ascii="Times New Roman" w:hAnsi="Times New Roman" w:cs="Times New Roman"/>
          <w:sz w:val="24"/>
          <w:szCs w:val="24"/>
        </w:rPr>
        <w:t>so seletivo, do cargo de Médico Comunitário:</w:t>
      </w:r>
    </w:p>
    <w:p w14:paraId="74237A59" w14:textId="289CA599" w:rsidR="00F8589B" w:rsidRDefault="00F8589B" w:rsidP="00F8589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3759"/>
        <w:gridCol w:w="1906"/>
        <w:gridCol w:w="1644"/>
      </w:tblGrid>
      <w:tr w:rsidR="00F8589B" w:rsidRPr="006B6D3E" w14:paraId="4D668E0E" w14:textId="32248DAC" w:rsidTr="00F8589B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A7C1B" w14:textId="33235A3B" w:rsidR="00F8589B" w:rsidRPr="006B6D3E" w:rsidRDefault="00F858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Nº da inscrição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F47F" w14:textId="4B65C65E" w:rsidR="00F8589B" w:rsidRPr="006B6D3E" w:rsidRDefault="00F858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Nome do Candidato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B7A10" w14:textId="51947353" w:rsidR="00F8589B" w:rsidRPr="006B6D3E" w:rsidRDefault="00F858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 xml:space="preserve">Pontuação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DA73" w14:textId="57E9B745" w:rsidR="00F8589B" w:rsidRPr="006B6D3E" w:rsidRDefault="00F858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Classificação</w:t>
            </w:r>
          </w:p>
        </w:tc>
      </w:tr>
      <w:tr w:rsidR="00F8589B" w:rsidRPr="006B6D3E" w14:paraId="31602447" w14:textId="41D834E2" w:rsidTr="00F8589B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5977F" w14:textId="1577E8F0" w:rsidR="00F8589B" w:rsidRPr="006B6D3E" w:rsidRDefault="00CB65AC" w:rsidP="00CB65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001/2023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1E298" w14:textId="799B7545" w:rsidR="00F8589B" w:rsidRPr="006B6D3E" w:rsidRDefault="00CB65AC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Marcos Luiz Basso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Vendruscolo</w:t>
            </w:r>
            <w:proofErr w:type="spellEnd"/>
            <w:r w:rsidR="00F8589B" w:rsidRPr="006B6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E9392" w14:textId="6081437E" w:rsidR="00F8589B" w:rsidRPr="006B6D3E" w:rsidRDefault="00CB65AC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F8589B" w:rsidRPr="006B6D3E">
              <w:rPr>
                <w:rFonts w:ascii="Times New Roman" w:hAnsi="Times New Roman" w:cs="Times New Roman"/>
                <w:sz w:val="24"/>
                <w:szCs w:val="24"/>
              </w:rPr>
              <w:t xml:space="preserve"> pontos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AA67" w14:textId="7F57B4F3" w:rsidR="00F8589B" w:rsidRPr="006B6D3E" w:rsidRDefault="00F858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</w:tr>
      <w:tr w:rsidR="00F8589B" w:rsidRPr="006B6D3E" w14:paraId="362C6A33" w14:textId="09A30544" w:rsidTr="00F8589B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8245" w14:textId="6B0DE125" w:rsidR="00F8589B" w:rsidRPr="006B6D3E" w:rsidRDefault="00F8589B" w:rsidP="00CB65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65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800A" w14:textId="374EC3B3" w:rsidR="00F8589B" w:rsidRPr="006B6D3E" w:rsidRDefault="00CB65AC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Clarissa Caetano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Burnett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2B37C" w14:textId="3BDC62F9" w:rsidR="00F8589B" w:rsidRPr="006B6D3E" w:rsidRDefault="00CB65AC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pontos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BEFE" w14:textId="597DD735" w:rsidR="00F8589B" w:rsidRPr="006B6D3E" w:rsidRDefault="00F858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</w:tr>
    </w:tbl>
    <w:p w14:paraId="1C899429" w14:textId="77777777" w:rsidR="00F8589B" w:rsidRPr="006B6D3E" w:rsidRDefault="00F8589B" w:rsidP="00F8589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3FAEF5" w14:textId="42F29047" w:rsidR="001A5A4E" w:rsidRPr="006B6D3E" w:rsidRDefault="00544058" w:rsidP="009A7AE7">
      <w:pPr>
        <w:spacing w:after="0" w:line="240" w:lineRule="auto"/>
        <w:rPr>
          <w:rFonts w:ascii="Times New Roman" w:hAnsi="Times New Roman" w:cs="Times New Roman"/>
        </w:rPr>
      </w:pPr>
      <w:r w:rsidRPr="006B6D3E">
        <w:rPr>
          <w:rFonts w:ascii="Times New Roman" w:hAnsi="Times New Roman" w:cs="Times New Roman"/>
        </w:rPr>
        <w:tab/>
      </w:r>
      <w:r w:rsidRPr="006B6D3E">
        <w:rPr>
          <w:rFonts w:ascii="Times New Roman" w:hAnsi="Times New Roman" w:cs="Times New Roman"/>
        </w:rPr>
        <w:tab/>
      </w:r>
      <w:r w:rsidRPr="006B6D3E">
        <w:rPr>
          <w:rFonts w:ascii="Times New Roman" w:hAnsi="Times New Roman" w:cs="Times New Roman"/>
        </w:rPr>
        <w:tab/>
      </w:r>
      <w:r w:rsidRPr="006B6D3E">
        <w:rPr>
          <w:rFonts w:ascii="Times New Roman" w:hAnsi="Times New Roman" w:cs="Times New Roman"/>
        </w:rPr>
        <w:tab/>
      </w:r>
      <w:r w:rsidRPr="006B6D3E">
        <w:rPr>
          <w:rFonts w:ascii="Times New Roman" w:hAnsi="Times New Roman" w:cs="Times New Roman"/>
          <w:b/>
        </w:rPr>
        <w:tab/>
      </w:r>
    </w:p>
    <w:p w14:paraId="56507292" w14:textId="792A9DE5" w:rsidR="001A5A4E" w:rsidRPr="006B6D3E" w:rsidRDefault="006B6D3E" w:rsidP="0054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D3E">
        <w:rPr>
          <w:rFonts w:ascii="Times New Roman" w:hAnsi="Times New Roman" w:cs="Times New Roman"/>
        </w:rPr>
        <w:tab/>
      </w:r>
      <w:r w:rsidRPr="006B6D3E">
        <w:rPr>
          <w:rFonts w:ascii="Times New Roman" w:hAnsi="Times New Roman" w:cs="Times New Roman"/>
        </w:rPr>
        <w:tab/>
      </w:r>
      <w:r w:rsidRPr="006B6D3E">
        <w:rPr>
          <w:rFonts w:ascii="Times New Roman" w:hAnsi="Times New Roman" w:cs="Times New Roman"/>
        </w:rPr>
        <w:tab/>
      </w:r>
      <w:r w:rsidR="00CB65AC">
        <w:rPr>
          <w:rFonts w:ascii="Times New Roman" w:hAnsi="Times New Roman" w:cs="Times New Roman"/>
          <w:sz w:val="24"/>
          <w:szCs w:val="24"/>
        </w:rPr>
        <w:tab/>
        <w:t>Campinas do Sul, 26</w:t>
      </w:r>
      <w:r w:rsidRPr="006B6D3E">
        <w:rPr>
          <w:rFonts w:ascii="Times New Roman" w:hAnsi="Times New Roman" w:cs="Times New Roman"/>
          <w:sz w:val="24"/>
          <w:szCs w:val="24"/>
        </w:rPr>
        <w:t xml:space="preserve"> de janeiro de 2023.</w:t>
      </w:r>
    </w:p>
    <w:p w14:paraId="750543B8" w14:textId="6603CFD2" w:rsidR="006B6D3E" w:rsidRPr="006B6D3E" w:rsidRDefault="006B6D3E" w:rsidP="0054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88D5F" w14:textId="6964466F" w:rsidR="006B6D3E" w:rsidRPr="006B6D3E" w:rsidRDefault="006B6D3E" w:rsidP="0054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EEF0C2" w14:textId="5797138C" w:rsidR="006B6D3E" w:rsidRPr="006B6D3E" w:rsidRDefault="006B6D3E" w:rsidP="0054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D5D03A" w14:textId="7AA23043" w:rsidR="006B6D3E" w:rsidRPr="006B6D3E" w:rsidRDefault="006B6D3E" w:rsidP="0054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226976" w14:textId="13C3C140" w:rsidR="006B6D3E" w:rsidRPr="006B6D3E" w:rsidRDefault="006B6D3E" w:rsidP="0054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D3E">
        <w:rPr>
          <w:rFonts w:ascii="Times New Roman" w:hAnsi="Times New Roman" w:cs="Times New Roman"/>
          <w:b/>
          <w:sz w:val="24"/>
          <w:szCs w:val="24"/>
        </w:rPr>
        <w:tab/>
      </w:r>
      <w:r w:rsidRPr="006B6D3E">
        <w:rPr>
          <w:rFonts w:ascii="Times New Roman" w:hAnsi="Times New Roman" w:cs="Times New Roman"/>
          <w:b/>
          <w:sz w:val="24"/>
          <w:szCs w:val="24"/>
        </w:rPr>
        <w:tab/>
      </w:r>
      <w:r w:rsidRPr="006B6D3E">
        <w:rPr>
          <w:rFonts w:ascii="Times New Roman" w:hAnsi="Times New Roman" w:cs="Times New Roman"/>
          <w:b/>
          <w:sz w:val="24"/>
          <w:szCs w:val="24"/>
        </w:rPr>
        <w:tab/>
      </w:r>
      <w:r w:rsidRPr="006B6D3E">
        <w:rPr>
          <w:rFonts w:ascii="Times New Roman" w:hAnsi="Times New Roman" w:cs="Times New Roman"/>
          <w:b/>
          <w:sz w:val="24"/>
          <w:szCs w:val="24"/>
        </w:rPr>
        <w:tab/>
      </w:r>
      <w:r w:rsidRPr="006B6D3E">
        <w:rPr>
          <w:rFonts w:ascii="Times New Roman" w:hAnsi="Times New Roman" w:cs="Times New Roman"/>
          <w:b/>
          <w:sz w:val="24"/>
          <w:szCs w:val="24"/>
        </w:rPr>
        <w:tab/>
      </w:r>
      <w:r w:rsidRPr="006B6D3E">
        <w:rPr>
          <w:rFonts w:ascii="Times New Roman" w:hAnsi="Times New Roman" w:cs="Times New Roman"/>
          <w:b/>
          <w:sz w:val="24"/>
          <w:szCs w:val="24"/>
        </w:rPr>
        <w:tab/>
      </w:r>
      <w:r w:rsidRPr="006B6D3E">
        <w:rPr>
          <w:rFonts w:ascii="Times New Roman" w:hAnsi="Times New Roman" w:cs="Times New Roman"/>
          <w:b/>
          <w:sz w:val="24"/>
          <w:szCs w:val="24"/>
        </w:rPr>
        <w:tab/>
        <w:t>Paulo Sérgio Battisti</w:t>
      </w:r>
    </w:p>
    <w:p w14:paraId="57D9675A" w14:textId="4245F7E1" w:rsidR="006B6D3E" w:rsidRPr="006B6D3E" w:rsidRDefault="006B6D3E" w:rsidP="0054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D3E">
        <w:rPr>
          <w:rFonts w:ascii="Times New Roman" w:hAnsi="Times New Roman" w:cs="Times New Roman"/>
          <w:b/>
          <w:sz w:val="24"/>
          <w:szCs w:val="24"/>
        </w:rPr>
        <w:tab/>
      </w:r>
      <w:r w:rsidRPr="006B6D3E">
        <w:rPr>
          <w:rFonts w:ascii="Times New Roman" w:hAnsi="Times New Roman" w:cs="Times New Roman"/>
          <w:b/>
          <w:sz w:val="24"/>
          <w:szCs w:val="24"/>
        </w:rPr>
        <w:tab/>
      </w:r>
      <w:r w:rsidRPr="006B6D3E">
        <w:rPr>
          <w:rFonts w:ascii="Times New Roman" w:hAnsi="Times New Roman" w:cs="Times New Roman"/>
          <w:b/>
          <w:sz w:val="24"/>
          <w:szCs w:val="24"/>
        </w:rPr>
        <w:tab/>
      </w:r>
      <w:r w:rsidRPr="006B6D3E">
        <w:rPr>
          <w:rFonts w:ascii="Times New Roman" w:hAnsi="Times New Roman" w:cs="Times New Roman"/>
          <w:b/>
          <w:sz w:val="24"/>
          <w:szCs w:val="24"/>
        </w:rPr>
        <w:tab/>
      </w:r>
      <w:r w:rsidRPr="006B6D3E">
        <w:rPr>
          <w:rFonts w:ascii="Times New Roman" w:hAnsi="Times New Roman" w:cs="Times New Roman"/>
          <w:b/>
          <w:sz w:val="24"/>
          <w:szCs w:val="24"/>
        </w:rPr>
        <w:tab/>
      </w:r>
      <w:r w:rsidRPr="006B6D3E">
        <w:rPr>
          <w:rFonts w:ascii="Times New Roman" w:hAnsi="Times New Roman" w:cs="Times New Roman"/>
          <w:b/>
          <w:sz w:val="24"/>
          <w:szCs w:val="24"/>
        </w:rPr>
        <w:tab/>
      </w:r>
      <w:r w:rsidRPr="006B6D3E">
        <w:rPr>
          <w:rFonts w:ascii="Times New Roman" w:hAnsi="Times New Roman" w:cs="Times New Roman"/>
          <w:b/>
          <w:sz w:val="24"/>
          <w:szCs w:val="24"/>
        </w:rPr>
        <w:tab/>
        <w:t xml:space="preserve">         Prefeito </w:t>
      </w:r>
    </w:p>
    <w:p w14:paraId="114346F6" w14:textId="1A2A79BB" w:rsidR="006B6D3E" w:rsidRPr="006B6D3E" w:rsidRDefault="006B6D3E" w:rsidP="0054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D3E">
        <w:rPr>
          <w:rFonts w:ascii="Times New Roman" w:hAnsi="Times New Roman" w:cs="Times New Roman"/>
          <w:b/>
          <w:sz w:val="24"/>
          <w:szCs w:val="24"/>
        </w:rPr>
        <w:t>Registre-se e Publique-se</w:t>
      </w:r>
    </w:p>
    <w:p w14:paraId="6A8CA950" w14:textId="2662B2B1" w:rsidR="006B6D3E" w:rsidRPr="006B6D3E" w:rsidRDefault="006B6D3E" w:rsidP="0054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D3E">
        <w:rPr>
          <w:rFonts w:ascii="Times New Roman" w:hAnsi="Times New Roman" w:cs="Times New Roman"/>
          <w:b/>
          <w:sz w:val="24"/>
          <w:szCs w:val="24"/>
        </w:rPr>
        <w:t xml:space="preserve">Em </w:t>
      </w:r>
      <w:r w:rsidR="00CB65AC">
        <w:rPr>
          <w:rFonts w:ascii="Times New Roman" w:hAnsi="Times New Roman" w:cs="Times New Roman"/>
          <w:b/>
          <w:sz w:val="24"/>
          <w:szCs w:val="24"/>
        </w:rPr>
        <w:t>26</w:t>
      </w:r>
      <w:r w:rsidRPr="006B6D3E">
        <w:rPr>
          <w:rFonts w:ascii="Times New Roman" w:hAnsi="Times New Roman" w:cs="Times New Roman"/>
          <w:b/>
          <w:sz w:val="24"/>
          <w:szCs w:val="24"/>
        </w:rPr>
        <w:t>.01.2023</w:t>
      </w:r>
    </w:p>
    <w:p w14:paraId="0E59D8E2" w14:textId="27E1FDF7" w:rsidR="006B6D3E" w:rsidRPr="006B6D3E" w:rsidRDefault="006B6D3E" w:rsidP="0054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D8B87C" w14:textId="6FAC9030" w:rsidR="006B6D3E" w:rsidRDefault="006B6D3E" w:rsidP="0054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247B45" w14:textId="77777777" w:rsidR="006B6D3E" w:rsidRPr="006B6D3E" w:rsidRDefault="006B6D3E" w:rsidP="0054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DA7C11" w14:textId="78BCEC84" w:rsidR="006B6D3E" w:rsidRPr="006B6D3E" w:rsidRDefault="006B6D3E" w:rsidP="0054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D3E">
        <w:rPr>
          <w:rFonts w:ascii="Times New Roman" w:hAnsi="Times New Roman" w:cs="Times New Roman"/>
          <w:b/>
          <w:sz w:val="24"/>
          <w:szCs w:val="24"/>
        </w:rPr>
        <w:t xml:space="preserve">Amir Clóvis </w:t>
      </w:r>
      <w:proofErr w:type="spellStart"/>
      <w:r w:rsidRPr="006B6D3E">
        <w:rPr>
          <w:rFonts w:ascii="Times New Roman" w:hAnsi="Times New Roman" w:cs="Times New Roman"/>
          <w:b/>
          <w:sz w:val="24"/>
          <w:szCs w:val="24"/>
        </w:rPr>
        <w:t>Caldartt</w:t>
      </w:r>
      <w:proofErr w:type="spellEnd"/>
    </w:p>
    <w:p w14:paraId="26BC992A" w14:textId="46A85387" w:rsidR="006B6D3E" w:rsidRPr="006B6D3E" w:rsidRDefault="006B6D3E" w:rsidP="0054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D3E">
        <w:rPr>
          <w:rFonts w:ascii="Times New Roman" w:hAnsi="Times New Roman" w:cs="Times New Roman"/>
          <w:b/>
          <w:sz w:val="24"/>
          <w:szCs w:val="24"/>
        </w:rPr>
        <w:t xml:space="preserve">Sec. Mun. </w:t>
      </w:r>
      <w:proofErr w:type="gramStart"/>
      <w:r w:rsidRPr="006B6D3E">
        <w:rPr>
          <w:rFonts w:ascii="Times New Roman" w:hAnsi="Times New Roman" w:cs="Times New Roman"/>
          <w:b/>
          <w:sz w:val="24"/>
          <w:szCs w:val="24"/>
        </w:rPr>
        <w:t>de</w:t>
      </w:r>
      <w:proofErr w:type="gramEnd"/>
      <w:r w:rsidRPr="006B6D3E">
        <w:rPr>
          <w:rFonts w:ascii="Times New Roman" w:hAnsi="Times New Roman" w:cs="Times New Roman"/>
          <w:b/>
          <w:sz w:val="24"/>
          <w:szCs w:val="24"/>
        </w:rPr>
        <w:t xml:space="preserve"> Administração e Finanças</w:t>
      </w:r>
    </w:p>
    <w:p w14:paraId="3F52382E" w14:textId="77777777" w:rsidR="006B6D3E" w:rsidRPr="006B6D3E" w:rsidRDefault="006B6D3E" w:rsidP="0054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B6D3E" w:rsidRPr="006B6D3E" w:rsidSect="004C63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3" w:right="1134" w:bottom="567" w:left="1701" w:header="42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5F9F3" w14:textId="77777777" w:rsidR="004D0FF9" w:rsidRDefault="004D0FF9" w:rsidP="00915325">
      <w:pPr>
        <w:spacing w:after="0" w:line="240" w:lineRule="auto"/>
      </w:pPr>
      <w:r>
        <w:separator/>
      </w:r>
    </w:p>
  </w:endnote>
  <w:endnote w:type="continuationSeparator" w:id="0">
    <w:p w14:paraId="33F3AC05" w14:textId="77777777" w:rsidR="004D0FF9" w:rsidRDefault="004D0FF9" w:rsidP="0091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ven Pro">
    <w:altName w:val="Times New Roman"/>
    <w:charset w:val="00"/>
    <w:family w:val="auto"/>
    <w:pitch w:val="variable"/>
    <w:sig w:usb0="00000001" w:usb1="5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D852D" w14:textId="77777777" w:rsidR="00816432" w:rsidRDefault="0081643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183E" w14:textId="34DD4CAB" w:rsidR="00045449" w:rsidRPr="00045449" w:rsidRDefault="006E29ED" w:rsidP="00045449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6EBB4F1" wp14:editId="7075A45F">
          <wp:simplePos x="0" y="0"/>
          <wp:positionH relativeFrom="margin">
            <wp:posOffset>-591820</wp:posOffset>
          </wp:positionH>
          <wp:positionV relativeFrom="paragraph">
            <wp:posOffset>117475</wp:posOffset>
          </wp:positionV>
          <wp:extent cx="6583680" cy="75057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9C419" w14:textId="77777777" w:rsidR="00816432" w:rsidRDefault="008164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C3A48" w14:textId="77777777" w:rsidR="004D0FF9" w:rsidRDefault="004D0FF9" w:rsidP="00915325">
      <w:pPr>
        <w:spacing w:after="0" w:line="240" w:lineRule="auto"/>
      </w:pPr>
      <w:r>
        <w:separator/>
      </w:r>
    </w:p>
  </w:footnote>
  <w:footnote w:type="continuationSeparator" w:id="0">
    <w:p w14:paraId="448B9F19" w14:textId="77777777" w:rsidR="004D0FF9" w:rsidRDefault="004D0FF9" w:rsidP="0091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C2F87" w14:textId="092E2588" w:rsidR="00D0601E" w:rsidRDefault="00CB65AC">
    <w:pPr>
      <w:pStyle w:val="Cabealho"/>
    </w:pPr>
    <w:r>
      <w:rPr>
        <w:noProof/>
      </w:rPr>
      <w:pict w14:anchorId="4A6285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79" o:spid="_x0000_s2051" type="#_x0000_t75" style="position:absolute;margin-left:0;margin-top:0;width:596.15pt;height:643.15pt;z-index:-251656192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B8040" w14:textId="40A8B86A" w:rsidR="00915325" w:rsidRDefault="00CB65AC" w:rsidP="00915325">
    <w:pPr>
      <w:pStyle w:val="Cabealho"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noProof/>
        <w:kern w:val="1"/>
        <w:sz w:val="20"/>
        <w:szCs w:val="20"/>
        <w:lang w:eastAsia="ar-SA"/>
      </w:rPr>
      <w:pict w14:anchorId="23B790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80" o:spid="_x0000_s2052" type="#_x0000_t75" style="position:absolute;left:0;text-align:left;margin-left:0;margin-top:0;width:596.15pt;height:643.15pt;z-index:-251655168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  <w:r w:rsidR="00915325" w:rsidRPr="009F56E7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object w:dxaOrig="2841" w:dyaOrig="3590" w14:anchorId="7A57B86E">
        <v:shape id="_x0000_i1025" type="#_x0000_t75" style="width:45.75pt;height:54.75pt" fillcolor="window">
          <v:imagedata r:id="rId2" o:title=""/>
        </v:shape>
        <o:OLEObject Type="Embed" ProgID="CPaint5" ShapeID="_x0000_i1025" DrawAspect="Content" ObjectID="_1736310138" r:id="rId3"/>
      </w:object>
    </w:r>
  </w:p>
  <w:p w14:paraId="1B840373" w14:textId="77777777" w:rsidR="00915325" w:rsidRPr="00816432" w:rsidRDefault="00915325" w:rsidP="00915325">
    <w:pPr>
      <w:suppressAutoHyphens/>
      <w:spacing w:after="0" w:line="240" w:lineRule="auto"/>
      <w:jc w:val="center"/>
      <w:rPr>
        <w:rFonts w:ascii="Maven Pro" w:eastAsia="Times New Roman" w:hAnsi="Maven Pro" w:cs="Arial"/>
        <w:b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="Arial"/>
        <w:b/>
        <w:kern w:val="1"/>
        <w:sz w:val="18"/>
        <w:szCs w:val="18"/>
        <w:lang w:eastAsia="ar-SA"/>
      </w:rPr>
      <w:t>ESTADO DO RIO GRANDE DO SUL</w:t>
    </w:r>
  </w:p>
  <w:p w14:paraId="32851158" w14:textId="77777777" w:rsidR="00915325" w:rsidRPr="00816432" w:rsidRDefault="00915325" w:rsidP="00915325">
    <w:pPr>
      <w:keepNext/>
      <w:suppressAutoHyphens/>
      <w:spacing w:after="0" w:line="240" w:lineRule="auto"/>
      <w:jc w:val="center"/>
      <w:outlineLvl w:val="1"/>
      <w:rPr>
        <w:rFonts w:ascii="Maven Pro" w:eastAsia="Times New Roman" w:hAnsi="Maven Pro" w:cs="Arial"/>
        <w:b/>
        <w:bCs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="Arial"/>
        <w:b/>
        <w:bCs/>
        <w:kern w:val="1"/>
        <w:sz w:val="18"/>
        <w:szCs w:val="18"/>
        <w:lang w:eastAsia="ar-SA"/>
      </w:rPr>
      <w:t>PREFEITURA MUNICIPAL DE CAMPINAS DO SUL</w:t>
    </w:r>
  </w:p>
  <w:p w14:paraId="35F72A25" w14:textId="77777777" w:rsidR="00915325" w:rsidRPr="00816432" w:rsidRDefault="00915325" w:rsidP="00915325">
    <w:pPr>
      <w:suppressAutoHyphens/>
      <w:spacing w:after="0" w:line="240" w:lineRule="auto"/>
      <w:jc w:val="center"/>
      <w:rPr>
        <w:rFonts w:ascii="Maven Pro" w:eastAsia="Times New Roman" w:hAnsi="Maven Pro" w:cstheme="minorHAnsi"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theme="minorHAnsi"/>
        <w:kern w:val="1"/>
        <w:sz w:val="18"/>
        <w:szCs w:val="18"/>
        <w:lang w:eastAsia="ar-SA"/>
      </w:rPr>
      <w:t>Rua General Daltro Filho, 999 – CEP: 99660.000</w:t>
    </w:r>
  </w:p>
  <w:p w14:paraId="5BE7210F" w14:textId="77777777" w:rsidR="0097098C" w:rsidRPr="00816432" w:rsidRDefault="0097098C" w:rsidP="0097098C">
    <w:pPr>
      <w:pStyle w:val="Cabealho"/>
      <w:jc w:val="center"/>
      <w:rPr>
        <w:rFonts w:ascii="Maven Pro" w:hAnsi="Maven Pro" w:cstheme="minorHAnsi"/>
        <w:sz w:val="18"/>
        <w:szCs w:val="18"/>
      </w:rPr>
    </w:pPr>
    <w:r>
      <w:rPr>
        <w:rFonts w:ascii="Maven Pro" w:eastAsia="Times New Roman" w:hAnsi="Maven Pro" w:cstheme="minorHAnsi"/>
        <w:kern w:val="1"/>
        <w:sz w:val="18"/>
        <w:szCs w:val="18"/>
        <w:lang w:eastAsia="ar-SA"/>
      </w:rPr>
      <w:t>Fone</w:t>
    </w:r>
    <w:r w:rsidR="00915325" w:rsidRPr="00816432">
      <w:rPr>
        <w:rFonts w:ascii="Maven Pro" w:eastAsia="Times New Roman" w:hAnsi="Maven Pro" w:cstheme="minorHAnsi"/>
        <w:kern w:val="1"/>
        <w:sz w:val="18"/>
        <w:szCs w:val="18"/>
        <w:lang w:eastAsia="ar-SA"/>
      </w:rPr>
      <w:t>:  54 – 3366-1490/1455/1436</w:t>
    </w:r>
    <w:r>
      <w:rPr>
        <w:rFonts w:ascii="Maven Pro" w:eastAsia="Times New Roman" w:hAnsi="Maven Pro" w:cstheme="minorHAnsi"/>
        <w:kern w:val="1"/>
        <w:sz w:val="18"/>
        <w:szCs w:val="18"/>
        <w:lang w:eastAsia="ar-SA"/>
      </w:rPr>
      <w:t xml:space="preserve"> – </w:t>
    </w:r>
    <w:r w:rsidRPr="00816432">
      <w:rPr>
        <w:rFonts w:ascii="Maven Pro" w:hAnsi="Maven Pro" w:cstheme="minorHAnsi"/>
        <w:sz w:val="18"/>
        <w:szCs w:val="18"/>
      </w:rPr>
      <w:t>CNPJ 87.613.444/0001-80</w:t>
    </w:r>
  </w:p>
  <w:p w14:paraId="6618AABA" w14:textId="23A643A4" w:rsidR="00915325" w:rsidRPr="00816432" w:rsidRDefault="0097098C" w:rsidP="00915325">
    <w:pPr>
      <w:pStyle w:val="Cabealho"/>
      <w:jc w:val="center"/>
      <w:rPr>
        <w:rFonts w:ascii="Maven Pro" w:eastAsia="Times New Roman" w:hAnsi="Maven Pro" w:cstheme="minorHAnsi"/>
        <w:kern w:val="1"/>
        <w:sz w:val="18"/>
        <w:szCs w:val="18"/>
        <w:lang w:eastAsia="ar-SA"/>
      </w:rPr>
    </w:pPr>
    <w:proofErr w:type="spellStart"/>
    <w:proofErr w:type="gramStart"/>
    <w:r>
      <w:rPr>
        <w:rFonts w:ascii="Maven Pro" w:eastAsia="Times New Roman" w:hAnsi="Maven Pro" w:cstheme="minorHAnsi"/>
        <w:kern w:val="1"/>
        <w:sz w:val="18"/>
        <w:szCs w:val="18"/>
        <w:lang w:eastAsia="ar-SA"/>
      </w:rPr>
      <w:t>email</w:t>
    </w:r>
    <w:proofErr w:type="spellEnd"/>
    <w:proofErr w:type="gramEnd"/>
    <w:r>
      <w:rPr>
        <w:rFonts w:ascii="Maven Pro" w:eastAsia="Times New Roman" w:hAnsi="Maven Pro" w:cstheme="minorHAnsi"/>
        <w:kern w:val="1"/>
        <w:sz w:val="18"/>
        <w:szCs w:val="18"/>
        <w:lang w:eastAsia="ar-SA"/>
      </w:rPr>
      <w:t>: administracao@prefeituracampinasdosul.com.br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4F831" w14:textId="7A5DFE35" w:rsidR="00D0601E" w:rsidRDefault="00CB65AC">
    <w:pPr>
      <w:pStyle w:val="Cabealho"/>
    </w:pPr>
    <w:r>
      <w:rPr>
        <w:noProof/>
      </w:rPr>
      <w:pict w14:anchorId="02EE40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78" o:spid="_x0000_s2050" type="#_x0000_t75" style="position:absolute;margin-left:0;margin-top:0;width:596.15pt;height:643.15pt;z-index:-251657216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8D5CA5"/>
    <w:multiLevelType w:val="hybridMultilevel"/>
    <w:tmpl w:val="2D8A4D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3A4F82"/>
    <w:multiLevelType w:val="hybridMultilevel"/>
    <w:tmpl w:val="02B40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53371"/>
    <w:multiLevelType w:val="hybridMultilevel"/>
    <w:tmpl w:val="7332B9B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E67C3"/>
    <w:multiLevelType w:val="hybridMultilevel"/>
    <w:tmpl w:val="C8AC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04802"/>
    <w:multiLevelType w:val="multilevel"/>
    <w:tmpl w:val="881868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DE223FD"/>
    <w:multiLevelType w:val="hybridMultilevel"/>
    <w:tmpl w:val="A600CF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71F56"/>
    <w:multiLevelType w:val="hybridMultilevel"/>
    <w:tmpl w:val="C1E64992"/>
    <w:lvl w:ilvl="0" w:tplc="70B42E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B0FEE"/>
    <w:multiLevelType w:val="multilevel"/>
    <w:tmpl w:val="9DA44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C095FB8"/>
    <w:multiLevelType w:val="hybridMultilevel"/>
    <w:tmpl w:val="737CCC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D5FAA"/>
    <w:multiLevelType w:val="hybridMultilevel"/>
    <w:tmpl w:val="D62A8F5C"/>
    <w:lvl w:ilvl="0" w:tplc="27E017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377CE"/>
    <w:multiLevelType w:val="hybridMultilevel"/>
    <w:tmpl w:val="DAEE5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94F78"/>
    <w:multiLevelType w:val="multilevel"/>
    <w:tmpl w:val="C38EBB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A100CAC"/>
    <w:multiLevelType w:val="multilevel"/>
    <w:tmpl w:val="94946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83B6507"/>
    <w:multiLevelType w:val="hybridMultilevel"/>
    <w:tmpl w:val="96244D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037AE"/>
    <w:multiLevelType w:val="hybridMultilevel"/>
    <w:tmpl w:val="A7143EAE"/>
    <w:lvl w:ilvl="0" w:tplc="A9747130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4"/>
  </w:num>
  <w:num w:numId="5">
    <w:abstractNumId w:val="6"/>
  </w:num>
  <w:num w:numId="6">
    <w:abstractNumId w:val="11"/>
  </w:num>
  <w:num w:numId="7">
    <w:abstractNumId w:val="15"/>
  </w:num>
  <w:num w:numId="8">
    <w:abstractNumId w:val="5"/>
  </w:num>
  <w:num w:numId="9">
    <w:abstractNumId w:val="7"/>
  </w:num>
  <w:num w:numId="10">
    <w:abstractNumId w:val="10"/>
  </w:num>
  <w:num w:numId="11">
    <w:abstractNumId w:val="14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5F"/>
    <w:rsid w:val="000323B3"/>
    <w:rsid w:val="00032D4A"/>
    <w:rsid w:val="0004158C"/>
    <w:rsid w:val="0004494D"/>
    <w:rsid w:val="00045449"/>
    <w:rsid w:val="000468AF"/>
    <w:rsid w:val="000763A0"/>
    <w:rsid w:val="00086122"/>
    <w:rsid w:val="000914CC"/>
    <w:rsid w:val="000925A1"/>
    <w:rsid w:val="00095A8C"/>
    <w:rsid w:val="000A0D4F"/>
    <w:rsid w:val="000A1A5C"/>
    <w:rsid w:val="000B26CE"/>
    <w:rsid w:val="000C510F"/>
    <w:rsid w:val="000C56E1"/>
    <w:rsid w:val="000C655B"/>
    <w:rsid w:val="000D1EB4"/>
    <w:rsid w:val="000D5BA8"/>
    <w:rsid w:val="000D5E02"/>
    <w:rsid w:val="00111626"/>
    <w:rsid w:val="00123378"/>
    <w:rsid w:val="00124365"/>
    <w:rsid w:val="001435FC"/>
    <w:rsid w:val="00171378"/>
    <w:rsid w:val="0017724B"/>
    <w:rsid w:val="00185C30"/>
    <w:rsid w:val="0018794A"/>
    <w:rsid w:val="0019302F"/>
    <w:rsid w:val="001A02E3"/>
    <w:rsid w:val="001A5A4E"/>
    <w:rsid w:val="001B3720"/>
    <w:rsid w:val="001B5FF9"/>
    <w:rsid w:val="001C2618"/>
    <w:rsid w:val="001C3207"/>
    <w:rsid w:val="001E390D"/>
    <w:rsid w:val="00207A33"/>
    <w:rsid w:val="002220D6"/>
    <w:rsid w:val="00224849"/>
    <w:rsid w:val="0025464B"/>
    <w:rsid w:val="0026695A"/>
    <w:rsid w:val="00271ADD"/>
    <w:rsid w:val="002726AC"/>
    <w:rsid w:val="002756BE"/>
    <w:rsid w:val="00276D01"/>
    <w:rsid w:val="00280AAD"/>
    <w:rsid w:val="002A1C8E"/>
    <w:rsid w:val="002A2F50"/>
    <w:rsid w:val="002A4BCA"/>
    <w:rsid w:val="002A61D5"/>
    <w:rsid w:val="002B33AC"/>
    <w:rsid w:val="002B5A84"/>
    <w:rsid w:val="002B69D0"/>
    <w:rsid w:val="002C04B6"/>
    <w:rsid w:val="002C7EFF"/>
    <w:rsid w:val="002D7489"/>
    <w:rsid w:val="002F4963"/>
    <w:rsid w:val="0030048A"/>
    <w:rsid w:val="0031719C"/>
    <w:rsid w:val="0032103C"/>
    <w:rsid w:val="003240F1"/>
    <w:rsid w:val="0034349B"/>
    <w:rsid w:val="00350A5F"/>
    <w:rsid w:val="00362D6E"/>
    <w:rsid w:val="0036766A"/>
    <w:rsid w:val="003828C0"/>
    <w:rsid w:val="0039024F"/>
    <w:rsid w:val="00396964"/>
    <w:rsid w:val="003A4EBA"/>
    <w:rsid w:val="003C442B"/>
    <w:rsid w:val="003C5D90"/>
    <w:rsid w:val="003C7C09"/>
    <w:rsid w:val="0041300D"/>
    <w:rsid w:val="004354DD"/>
    <w:rsid w:val="00445173"/>
    <w:rsid w:val="00460E81"/>
    <w:rsid w:val="00497ED6"/>
    <w:rsid w:val="004A3ACC"/>
    <w:rsid w:val="004A5D81"/>
    <w:rsid w:val="004B03FB"/>
    <w:rsid w:val="004C4137"/>
    <w:rsid w:val="004C631E"/>
    <w:rsid w:val="004D0FF9"/>
    <w:rsid w:val="004D27B6"/>
    <w:rsid w:val="004D47AD"/>
    <w:rsid w:val="004D4AEC"/>
    <w:rsid w:val="004D60BF"/>
    <w:rsid w:val="0050202C"/>
    <w:rsid w:val="00511311"/>
    <w:rsid w:val="00522AE4"/>
    <w:rsid w:val="005348B6"/>
    <w:rsid w:val="00544058"/>
    <w:rsid w:val="00553E9A"/>
    <w:rsid w:val="00556056"/>
    <w:rsid w:val="005611A1"/>
    <w:rsid w:val="00572ADD"/>
    <w:rsid w:val="00572D18"/>
    <w:rsid w:val="00575D8E"/>
    <w:rsid w:val="00581951"/>
    <w:rsid w:val="00585708"/>
    <w:rsid w:val="005A0955"/>
    <w:rsid w:val="005A3A43"/>
    <w:rsid w:val="005C1BE8"/>
    <w:rsid w:val="005C51C4"/>
    <w:rsid w:val="005D1F26"/>
    <w:rsid w:val="005F2AC6"/>
    <w:rsid w:val="005F4CB8"/>
    <w:rsid w:val="005F59FD"/>
    <w:rsid w:val="005F5F74"/>
    <w:rsid w:val="006008CB"/>
    <w:rsid w:val="00626A8C"/>
    <w:rsid w:val="00645E5E"/>
    <w:rsid w:val="00652CEA"/>
    <w:rsid w:val="00664683"/>
    <w:rsid w:val="006648E9"/>
    <w:rsid w:val="006663BC"/>
    <w:rsid w:val="0067441B"/>
    <w:rsid w:val="00683F0B"/>
    <w:rsid w:val="006B41F5"/>
    <w:rsid w:val="006B6B7F"/>
    <w:rsid w:val="006B6D3E"/>
    <w:rsid w:val="006E2012"/>
    <w:rsid w:val="006E29ED"/>
    <w:rsid w:val="006E6000"/>
    <w:rsid w:val="006E6952"/>
    <w:rsid w:val="00710764"/>
    <w:rsid w:val="00722446"/>
    <w:rsid w:val="00736A0B"/>
    <w:rsid w:val="00740609"/>
    <w:rsid w:val="007508CF"/>
    <w:rsid w:val="007545CF"/>
    <w:rsid w:val="00755296"/>
    <w:rsid w:val="00757AA3"/>
    <w:rsid w:val="0076061F"/>
    <w:rsid w:val="00773267"/>
    <w:rsid w:val="00774D50"/>
    <w:rsid w:val="007A17C3"/>
    <w:rsid w:val="007B0A59"/>
    <w:rsid w:val="007B75C8"/>
    <w:rsid w:val="007C46BA"/>
    <w:rsid w:val="007E1C4A"/>
    <w:rsid w:val="007E7496"/>
    <w:rsid w:val="007F09DF"/>
    <w:rsid w:val="007F563B"/>
    <w:rsid w:val="007F589B"/>
    <w:rsid w:val="00816432"/>
    <w:rsid w:val="0082592E"/>
    <w:rsid w:val="008262DA"/>
    <w:rsid w:val="008505EE"/>
    <w:rsid w:val="00855229"/>
    <w:rsid w:val="00861139"/>
    <w:rsid w:val="00862593"/>
    <w:rsid w:val="00876A79"/>
    <w:rsid w:val="00885C79"/>
    <w:rsid w:val="00894FD8"/>
    <w:rsid w:val="008A3AB8"/>
    <w:rsid w:val="008A6596"/>
    <w:rsid w:val="008B15B3"/>
    <w:rsid w:val="008B2D08"/>
    <w:rsid w:val="008C3559"/>
    <w:rsid w:val="008C79AE"/>
    <w:rsid w:val="008E05BD"/>
    <w:rsid w:val="008E295B"/>
    <w:rsid w:val="008E7362"/>
    <w:rsid w:val="0090400C"/>
    <w:rsid w:val="00915325"/>
    <w:rsid w:val="009213B6"/>
    <w:rsid w:val="009265AF"/>
    <w:rsid w:val="00953AC1"/>
    <w:rsid w:val="00955363"/>
    <w:rsid w:val="0097098C"/>
    <w:rsid w:val="00973053"/>
    <w:rsid w:val="009761B6"/>
    <w:rsid w:val="00990E7F"/>
    <w:rsid w:val="009A3A37"/>
    <w:rsid w:val="009A5ED7"/>
    <w:rsid w:val="009A7AE7"/>
    <w:rsid w:val="009C3209"/>
    <w:rsid w:val="009C7A83"/>
    <w:rsid w:val="009D07FE"/>
    <w:rsid w:val="009E439D"/>
    <w:rsid w:val="009E614C"/>
    <w:rsid w:val="009F2DD8"/>
    <w:rsid w:val="009F435C"/>
    <w:rsid w:val="009F4E5B"/>
    <w:rsid w:val="00A204B8"/>
    <w:rsid w:val="00A238F2"/>
    <w:rsid w:val="00A23BFF"/>
    <w:rsid w:val="00A24B91"/>
    <w:rsid w:val="00A34978"/>
    <w:rsid w:val="00A43426"/>
    <w:rsid w:val="00A539C5"/>
    <w:rsid w:val="00A53A85"/>
    <w:rsid w:val="00A7118E"/>
    <w:rsid w:val="00A726F6"/>
    <w:rsid w:val="00A76739"/>
    <w:rsid w:val="00A953EB"/>
    <w:rsid w:val="00A959EF"/>
    <w:rsid w:val="00AA0A1E"/>
    <w:rsid w:val="00AA73FE"/>
    <w:rsid w:val="00AC4AC3"/>
    <w:rsid w:val="00AC56F5"/>
    <w:rsid w:val="00AD6C2E"/>
    <w:rsid w:val="00AE0CC7"/>
    <w:rsid w:val="00AE2879"/>
    <w:rsid w:val="00AF4E78"/>
    <w:rsid w:val="00B03D68"/>
    <w:rsid w:val="00B163EE"/>
    <w:rsid w:val="00B27DDB"/>
    <w:rsid w:val="00B315FC"/>
    <w:rsid w:val="00B320C8"/>
    <w:rsid w:val="00B35E5B"/>
    <w:rsid w:val="00B40C2A"/>
    <w:rsid w:val="00B46A16"/>
    <w:rsid w:val="00B553B6"/>
    <w:rsid w:val="00B67B01"/>
    <w:rsid w:val="00B818D6"/>
    <w:rsid w:val="00B81EF6"/>
    <w:rsid w:val="00BB3927"/>
    <w:rsid w:val="00BC5716"/>
    <w:rsid w:val="00BC618F"/>
    <w:rsid w:val="00BC7F15"/>
    <w:rsid w:val="00C11C20"/>
    <w:rsid w:val="00C20B00"/>
    <w:rsid w:val="00C350BB"/>
    <w:rsid w:val="00C55D39"/>
    <w:rsid w:val="00C56416"/>
    <w:rsid w:val="00C5674A"/>
    <w:rsid w:val="00C60BBB"/>
    <w:rsid w:val="00C63E12"/>
    <w:rsid w:val="00C72D8C"/>
    <w:rsid w:val="00C775E8"/>
    <w:rsid w:val="00C919C7"/>
    <w:rsid w:val="00CA15F0"/>
    <w:rsid w:val="00CA3F52"/>
    <w:rsid w:val="00CA6B3E"/>
    <w:rsid w:val="00CB131A"/>
    <w:rsid w:val="00CB173B"/>
    <w:rsid w:val="00CB346D"/>
    <w:rsid w:val="00CB5C11"/>
    <w:rsid w:val="00CB65AC"/>
    <w:rsid w:val="00CC1D06"/>
    <w:rsid w:val="00CC23FA"/>
    <w:rsid w:val="00CC6669"/>
    <w:rsid w:val="00D00E37"/>
    <w:rsid w:val="00D0601E"/>
    <w:rsid w:val="00D12727"/>
    <w:rsid w:val="00D12BC8"/>
    <w:rsid w:val="00D17F46"/>
    <w:rsid w:val="00D3123E"/>
    <w:rsid w:val="00D40E14"/>
    <w:rsid w:val="00D41EA7"/>
    <w:rsid w:val="00D45E67"/>
    <w:rsid w:val="00D80146"/>
    <w:rsid w:val="00D85D40"/>
    <w:rsid w:val="00D85D81"/>
    <w:rsid w:val="00D97DDB"/>
    <w:rsid w:val="00DA208C"/>
    <w:rsid w:val="00DF3922"/>
    <w:rsid w:val="00E04F15"/>
    <w:rsid w:val="00E12012"/>
    <w:rsid w:val="00E134D5"/>
    <w:rsid w:val="00E33140"/>
    <w:rsid w:val="00E5272A"/>
    <w:rsid w:val="00E52DEE"/>
    <w:rsid w:val="00E6076D"/>
    <w:rsid w:val="00E67395"/>
    <w:rsid w:val="00E73BF6"/>
    <w:rsid w:val="00E7509D"/>
    <w:rsid w:val="00E847C1"/>
    <w:rsid w:val="00E938C1"/>
    <w:rsid w:val="00E95134"/>
    <w:rsid w:val="00E9748C"/>
    <w:rsid w:val="00EA4E3D"/>
    <w:rsid w:val="00EA6A73"/>
    <w:rsid w:val="00EB26F2"/>
    <w:rsid w:val="00EC15B5"/>
    <w:rsid w:val="00EC2B68"/>
    <w:rsid w:val="00F04639"/>
    <w:rsid w:val="00F31807"/>
    <w:rsid w:val="00F44F36"/>
    <w:rsid w:val="00F455C6"/>
    <w:rsid w:val="00F455DC"/>
    <w:rsid w:val="00F67855"/>
    <w:rsid w:val="00F7115F"/>
    <w:rsid w:val="00F811DD"/>
    <w:rsid w:val="00F8589B"/>
    <w:rsid w:val="00F91E47"/>
    <w:rsid w:val="00F941F4"/>
    <w:rsid w:val="00FA46DD"/>
    <w:rsid w:val="00FC0265"/>
    <w:rsid w:val="00FC41E3"/>
    <w:rsid w:val="00FD45BA"/>
    <w:rsid w:val="00FE1E06"/>
    <w:rsid w:val="00FE3752"/>
    <w:rsid w:val="00FE551B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CAC9AAA"/>
  <w15:chartTrackingRefBased/>
  <w15:docId w15:val="{B5718296-886E-47CB-8BA2-B3D02C49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A5F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350A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127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50A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F31807"/>
    <w:pPr>
      <w:ind w:left="720"/>
      <w:contextualSpacing/>
    </w:pPr>
  </w:style>
  <w:style w:type="character" w:customStyle="1" w:styleId="textexposedshow">
    <w:name w:val="text_exposed_show"/>
    <w:basedOn w:val="Fontepargpadro"/>
    <w:rsid w:val="00AE2879"/>
  </w:style>
  <w:style w:type="table" w:styleId="Tabelacomgrade">
    <w:name w:val="Table Grid"/>
    <w:basedOn w:val="Tabelanormal"/>
    <w:uiPriority w:val="39"/>
    <w:rsid w:val="0095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15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325"/>
  </w:style>
  <w:style w:type="paragraph" w:styleId="Rodap">
    <w:name w:val="footer"/>
    <w:basedOn w:val="Normal"/>
    <w:link w:val="RodapChar"/>
    <w:unhideWhenUsed/>
    <w:rsid w:val="00915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15325"/>
  </w:style>
  <w:style w:type="paragraph" w:styleId="NormalWeb">
    <w:name w:val="Normal (Web)"/>
    <w:basedOn w:val="Normal"/>
    <w:uiPriority w:val="99"/>
    <w:unhideWhenUsed/>
    <w:rsid w:val="0085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127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emEspaamento">
    <w:name w:val="No Spacing"/>
    <w:qFormat/>
    <w:rsid w:val="00D1272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D1272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12727"/>
    <w:rPr>
      <w:color w:val="605E5C"/>
      <w:shd w:val="clear" w:color="auto" w:fill="E1DFDD"/>
    </w:rPr>
  </w:style>
  <w:style w:type="paragraph" w:customStyle="1" w:styleId="Default">
    <w:name w:val="Default"/>
    <w:rsid w:val="00F04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4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39D"/>
    <w:rPr>
      <w:rFonts w:ascii="Segoe UI" w:hAnsi="Segoe UI" w:cs="Segoe UI"/>
      <w:sz w:val="18"/>
      <w:szCs w:val="18"/>
    </w:rPr>
  </w:style>
  <w:style w:type="paragraph" w:customStyle="1" w:styleId="Recuodecorpodetexto31">
    <w:name w:val="Recuo de corpo de texto 31"/>
    <w:basedOn w:val="Normal"/>
    <w:rsid w:val="00AD6C2E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3C5D9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C5D90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C5D9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C5D90"/>
    <w:rPr>
      <w:rFonts w:eastAsiaTheme="minorEastAsia"/>
      <w:color w:val="5A5A5A" w:themeColor="text1" w:themeTint="A5"/>
      <w:spacing w:val="15"/>
    </w:rPr>
  </w:style>
  <w:style w:type="paragraph" w:styleId="Corpodetexto">
    <w:name w:val="Body Text"/>
    <w:basedOn w:val="Normal"/>
    <w:link w:val="CorpodetextoChar"/>
    <w:unhideWhenUsed/>
    <w:rsid w:val="004B03FB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kern w:val="2"/>
      <w:sz w:val="28"/>
      <w:szCs w:val="28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B03FB"/>
    <w:rPr>
      <w:rFonts w:ascii="Times New Roman" w:eastAsia="Times New Roman" w:hAnsi="Times New Roman" w:cs="Times New Roman"/>
      <w:b/>
      <w:i/>
      <w:kern w:val="2"/>
      <w:sz w:val="28"/>
      <w:szCs w:val="28"/>
      <w:lang w:eastAsia="ar-SA"/>
    </w:rPr>
  </w:style>
  <w:style w:type="character" w:customStyle="1" w:styleId="f01">
    <w:name w:val="f01"/>
    <w:rsid w:val="00F8589B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E5A72-1486-4ECA-B551-61B49618F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RH</cp:lastModifiedBy>
  <cp:revision>3</cp:revision>
  <cp:lastPrinted>2023-01-18T16:56:00Z</cp:lastPrinted>
  <dcterms:created xsi:type="dcterms:W3CDTF">2023-01-27T10:33:00Z</dcterms:created>
  <dcterms:modified xsi:type="dcterms:W3CDTF">2023-01-27T10:36:00Z</dcterms:modified>
</cp:coreProperties>
</file>