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685DE" w14:textId="240423A4" w:rsidR="00F8589B" w:rsidRDefault="00F8589B" w:rsidP="00F8589B">
      <w:pPr>
        <w:pStyle w:val="Corpodetexto"/>
        <w:jc w:val="center"/>
        <w:rPr>
          <w:i w:val="0"/>
          <w:sz w:val="24"/>
          <w:szCs w:val="24"/>
        </w:rPr>
      </w:pPr>
    </w:p>
    <w:p w14:paraId="4DD819A1" w14:textId="77777777" w:rsidR="00FC41E3" w:rsidRDefault="00FC41E3" w:rsidP="00F8589B">
      <w:pPr>
        <w:pStyle w:val="Corpodetexto"/>
        <w:jc w:val="center"/>
        <w:rPr>
          <w:i w:val="0"/>
          <w:sz w:val="24"/>
          <w:szCs w:val="24"/>
        </w:rPr>
      </w:pPr>
    </w:p>
    <w:p w14:paraId="1472CF24" w14:textId="6BCBAEC3" w:rsidR="00F8589B" w:rsidRPr="006960D6" w:rsidRDefault="00F8589B" w:rsidP="00F8589B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PROCESSO SELETIVO SIMPLIFICADO Nº 00</w:t>
      </w:r>
      <w:r w:rsidR="00B3259C">
        <w:rPr>
          <w:i w:val="0"/>
          <w:sz w:val="24"/>
          <w:szCs w:val="24"/>
        </w:rPr>
        <w:t>5</w:t>
      </w:r>
      <w:r w:rsidRPr="006960D6">
        <w:rPr>
          <w:i w:val="0"/>
          <w:sz w:val="24"/>
          <w:szCs w:val="24"/>
        </w:rPr>
        <w:t>/2023</w:t>
      </w:r>
    </w:p>
    <w:p w14:paraId="13816542" w14:textId="77777777" w:rsidR="00F8589B" w:rsidRPr="006960D6" w:rsidRDefault="00F8589B" w:rsidP="00F8589B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PARA O PREENCHIMENTO DE VAGAS TEMPORÁRIAS</w:t>
      </w:r>
    </w:p>
    <w:p w14:paraId="66164BE6" w14:textId="765C012A" w:rsidR="00F8589B" w:rsidRDefault="00F8589B" w:rsidP="00F8589B">
      <w:pPr>
        <w:pStyle w:val="Corpodetexto"/>
        <w:jc w:val="center"/>
        <w:rPr>
          <w:bCs/>
          <w:sz w:val="24"/>
          <w:szCs w:val="24"/>
        </w:rPr>
      </w:pPr>
    </w:p>
    <w:p w14:paraId="42A593A1" w14:textId="77777777" w:rsidR="00FC41E3" w:rsidRPr="006960D6" w:rsidRDefault="00FC41E3" w:rsidP="00F8589B">
      <w:pPr>
        <w:pStyle w:val="Corpodetexto"/>
        <w:jc w:val="center"/>
        <w:rPr>
          <w:bCs/>
          <w:sz w:val="24"/>
          <w:szCs w:val="24"/>
        </w:rPr>
      </w:pPr>
    </w:p>
    <w:p w14:paraId="006A95DE" w14:textId="679B7735" w:rsidR="00F8589B" w:rsidRPr="006960D6" w:rsidRDefault="00F8589B" w:rsidP="00F8589B">
      <w:pPr>
        <w:pStyle w:val="Corpodetexto"/>
        <w:jc w:val="center"/>
        <w:rPr>
          <w:i w:val="0"/>
        </w:rPr>
      </w:pPr>
      <w:r w:rsidRPr="006960D6">
        <w:rPr>
          <w:i w:val="0"/>
        </w:rPr>
        <w:t>EDITAL Nº 00</w:t>
      </w:r>
      <w:r w:rsidR="00FC41E3">
        <w:rPr>
          <w:i w:val="0"/>
        </w:rPr>
        <w:t>5</w:t>
      </w:r>
      <w:r w:rsidR="0067132E">
        <w:rPr>
          <w:i w:val="0"/>
        </w:rPr>
        <w:t>/2023 – Homologação final</w:t>
      </w:r>
    </w:p>
    <w:p w14:paraId="14041AED" w14:textId="651D6C91" w:rsidR="00F8589B" w:rsidRDefault="00F8589B" w:rsidP="00F8589B">
      <w:pPr>
        <w:pStyle w:val="Corpodetexto"/>
        <w:jc w:val="both"/>
        <w:rPr>
          <w:bCs/>
          <w:i w:val="0"/>
          <w:sz w:val="24"/>
          <w:szCs w:val="24"/>
        </w:rPr>
      </w:pPr>
    </w:p>
    <w:p w14:paraId="34DAD1CA" w14:textId="77777777" w:rsidR="00FC41E3" w:rsidRPr="00ED6523" w:rsidRDefault="00FC41E3" w:rsidP="00F8589B">
      <w:pPr>
        <w:pStyle w:val="Corpodetexto"/>
        <w:jc w:val="both"/>
        <w:rPr>
          <w:bCs/>
          <w:i w:val="0"/>
          <w:sz w:val="24"/>
          <w:szCs w:val="24"/>
        </w:rPr>
      </w:pPr>
    </w:p>
    <w:p w14:paraId="7C89AF31" w14:textId="621E58A0" w:rsidR="00F8589B" w:rsidRPr="006960D6" w:rsidRDefault="00F8589B" w:rsidP="00F8589B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  <w:t>Paulo Sérgio Battisti,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0D6">
        <w:rPr>
          <w:rFonts w:ascii="Times New Roman" w:hAnsi="Times New Roman" w:cs="Times New Roman"/>
          <w:sz w:val="24"/>
          <w:szCs w:val="24"/>
        </w:rPr>
        <w:t>Prefeito</w:t>
      </w:r>
      <w:bookmarkStart w:id="0" w:name="_GoBack"/>
      <w:bookmarkEnd w:id="0"/>
      <w:r w:rsidRPr="006960D6">
        <w:rPr>
          <w:rFonts w:ascii="Times New Roman" w:hAnsi="Times New Roman" w:cs="Times New Roman"/>
          <w:sz w:val="24"/>
          <w:szCs w:val="24"/>
        </w:rPr>
        <w:t xml:space="preserve"> Municipal de </w:t>
      </w:r>
      <w:r w:rsidRPr="006960D6">
        <w:rPr>
          <w:rFonts w:ascii="Times New Roman" w:hAnsi="Times New Roman" w:cs="Times New Roman"/>
          <w:bCs/>
          <w:sz w:val="24"/>
          <w:szCs w:val="24"/>
        </w:rPr>
        <w:t>Campinas do Sul/RS</w:t>
      </w:r>
      <w:r w:rsidRPr="006960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60D6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00</w:t>
      </w:r>
      <w:r w:rsidR="004D6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6960D6">
        <w:rPr>
          <w:rFonts w:ascii="Times New Roman" w:hAnsi="Times New Roman" w:cs="Times New Roman"/>
          <w:sz w:val="24"/>
          <w:szCs w:val="24"/>
        </w:rPr>
        <w:t xml:space="preserve"> para preenchimento de vagas, </w:t>
      </w:r>
      <w:r w:rsidRPr="006960D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6960D6">
        <w:rPr>
          <w:rFonts w:ascii="Times New Roman" w:hAnsi="Times New Roman" w:cs="Times New Roman"/>
          <w:sz w:val="24"/>
          <w:szCs w:val="24"/>
        </w:rPr>
        <w:t xml:space="preserve">, para conhecimento dos interessados, </w:t>
      </w:r>
      <w:r w:rsidR="00FC41E3">
        <w:rPr>
          <w:rFonts w:ascii="Times New Roman" w:hAnsi="Times New Roman" w:cs="Times New Roman"/>
          <w:sz w:val="24"/>
          <w:szCs w:val="24"/>
        </w:rPr>
        <w:t>A HOMOLOGAÇÃO DO RESULTADO FINAL do presente processo seletivo, do cargo que segue:</w:t>
      </w:r>
    </w:p>
    <w:p w14:paraId="4912DFE0" w14:textId="263417D0" w:rsidR="00F8589B" w:rsidRDefault="004D6F75" w:rsidP="004D6F75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Atendente de Escola Infantil</w:t>
      </w:r>
      <w:r w:rsidR="00F8589B">
        <w:rPr>
          <w:rFonts w:ascii="Times New Roman" w:hAnsi="Times New Roman" w:cs="Times New Roman"/>
          <w:sz w:val="24"/>
          <w:szCs w:val="24"/>
        </w:rPr>
        <w:t>, com carga horária de 40 horas semanais/200 horas mensais,</w:t>
      </w:r>
      <w:r>
        <w:rPr>
          <w:rFonts w:ascii="Times New Roman" w:hAnsi="Times New Roman" w:cs="Times New Roman"/>
          <w:sz w:val="24"/>
          <w:szCs w:val="24"/>
        </w:rPr>
        <w:t xml:space="preserve"> para atender a demanda junto </w:t>
      </w: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F8589B">
        <w:rPr>
          <w:rFonts w:ascii="Times New Roman" w:hAnsi="Times New Roman" w:cs="Times New Roman"/>
          <w:sz w:val="24"/>
          <w:szCs w:val="24"/>
        </w:rPr>
        <w:t xml:space="preserve"> Escola Municipa</w:t>
      </w:r>
      <w:r>
        <w:rPr>
          <w:rFonts w:ascii="Times New Roman" w:hAnsi="Times New Roman" w:cs="Times New Roman"/>
          <w:sz w:val="24"/>
          <w:szCs w:val="24"/>
        </w:rPr>
        <w:t>l de Educação Infantil Pingo de Gente</w:t>
      </w:r>
      <w:r w:rsidR="00F8589B">
        <w:rPr>
          <w:rFonts w:ascii="Times New Roman" w:hAnsi="Times New Roman" w:cs="Times New Roman"/>
          <w:sz w:val="24"/>
          <w:szCs w:val="24"/>
        </w:rPr>
        <w:t>:</w:t>
      </w:r>
    </w:p>
    <w:p w14:paraId="74237A59" w14:textId="289CA599" w:rsidR="00F8589B" w:rsidRDefault="00F8589B" w:rsidP="00F858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1701"/>
        <w:gridCol w:w="1836"/>
      </w:tblGrid>
      <w:tr w:rsidR="00F8589B" w:rsidRPr="004D6F75" w14:paraId="4D668E0E" w14:textId="32248DAC" w:rsidTr="004D6F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7C1B" w14:textId="2CE33BD3" w:rsidR="00F8589B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F47F" w14:textId="09B24313" w:rsidR="00F8589B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7A10" w14:textId="3A308014" w:rsidR="00F8589B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A73" w14:textId="6D023B85" w:rsidR="00F8589B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4D6F75" w:rsidRPr="006B6D3E" w14:paraId="31602447" w14:textId="41D834E2" w:rsidTr="004D6F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4001" w14:textId="77777777" w:rsid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002/2023</w:t>
            </w:r>
          </w:p>
          <w:p w14:paraId="6505977F" w14:textId="19A391E2" w:rsidR="004D6F75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298" w14:textId="1F75E074" w:rsidR="004D6F75" w:rsidRPr="006B6D3E" w:rsidRDefault="004D6F75" w:rsidP="004D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Maria Madalena Lopes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9392" w14:textId="4C0293F9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pontos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67" w14:textId="117352DB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</w:tr>
      <w:tr w:rsidR="004D6F75" w:rsidRPr="006B6D3E" w14:paraId="362C6A33" w14:textId="09A30544" w:rsidTr="004D6F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CF01" w14:textId="77777777" w:rsid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006/2023</w:t>
            </w:r>
          </w:p>
          <w:p w14:paraId="505C8245" w14:textId="774422FA" w:rsidR="004D6F75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800A" w14:textId="2FA6E775" w:rsidR="004D6F75" w:rsidRPr="006B6D3E" w:rsidRDefault="004D6F75" w:rsidP="004D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Vanuza Teresa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B37C" w14:textId="0DAE3E5F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pontos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EFE" w14:textId="13059A12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lugar</w:t>
            </w:r>
          </w:p>
        </w:tc>
      </w:tr>
      <w:tr w:rsidR="004D6F75" w:rsidRPr="006B6D3E" w14:paraId="54004DB6" w14:textId="77777777" w:rsidTr="004D6F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D89" w14:textId="77777777" w:rsid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005/2023</w:t>
            </w:r>
          </w:p>
          <w:p w14:paraId="2EE9C7C3" w14:textId="49580858" w:rsidR="004D6F75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4B18" w14:textId="4D62495F" w:rsidR="004D6F75" w:rsidRPr="006B6D3E" w:rsidRDefault="004D6F75" w:rsidP="004D6F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 xml:space="preserve">Ivonete Vedovatto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CDF5" w14:textId="407B94F1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pontos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B9B" w14:textId="4854400C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 lugar</w:t>
            </w:r>
          </w:p>
        </w:tc>
      </w:tr>
      <w:tr w:rsidR="004D6F75" w:rsidRPr="006B6D3E" w14:paraId="29EBA476" w14:textId="00650672" w:rsidTr="004D6F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2C7F" w14:textId="77777777" w:rsid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004/2023</w:t>
            </w:r>
          </w:p>
          <w:p w14:paraId="60F2EB4F" w14:textId="2685B3F9" w:rsidR="004D6F75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2C29" w14:textId="3F5D1733" w:rsidR="004D6F75" w:rsidRPr="006B6D3E" w:rsidRDefault="004D6F75" w:rsidP="004D6F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Adriana Baccin de Azevedo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0166" w14:textId="164886DD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3AB" w14:textId="1CD48983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lugar</w:t>
            </w:r>
          </w:p>
        </w:tc>
      </w:tr>
      <w:tr w:rsidR="004D6F75" w:rsidRPr="006B6D3E" w14:paraId="0C0933FE" w14:textId="12DA9C82" w:rsidTr="004D6F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DDB" w14:textId="77777777" w:rsid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001/2023</w:t>
            </w:r>
          </w:p>
          <w:p w14:paraId="3A83E9B9" w14:textId="46F544EC" w:rsidR="004D6F75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2F64" w14:textId="098BDB0B" w:rsidR="004D6F75" w:rsidRPr="006B6D3E" w:rsidRDefault="004D6F75" w:rsidP="004D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F4EF" w14:textId="5A5805AD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pontos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8FA" w14:textId="15CDC7CE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lugar</w:t>
            </w:r>
          </w:p>
        </w:tc>
      </w:tr>
      <w:tr w:rsidR="004D6F75" w:rsidRPr="006B6D3E" w14:paraId="15286E21" w14:textId="533AE009" w:rsidTr="004D6F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0CBF" w14:textId="77777777" w:rsid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003/2023</w:t>
            </w:r>
          </w:p>
          <w:p w14:paraId="581C4F78" w14:textId="7D071EF1" w:rsidR="004D6F75" w:rsidRPr="004D6F75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146" w14:textId="562A1677" w:rsidR="004D6F75" w:rsidRPr="006B6D3E" w:rsidRDefault="004D6F75" w:rsidP="004D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0CBD" w14:textId="1A4F4E1E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pontos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4B8" w14:textId="43599FAB" w:rsidR="004D6F75" w:rsidRPr="006B6D3E" w:rsidRDefault="004D6F75" w:rsidP="004D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 lugar</w:t>
            </w:r>
          </w:p>
        </w:tc>
      </w:tr>
    </w:tbl>
    <w:p w14:paraId="7A3FAEF5" w14:textId="3C2A668B" w:rsidR="001A5A4E" w:rsidRPr="006B6D3E" w:rsidRDefault="00544058" w:rsidP="009A7AE7">
      <w:pPr>
        <w:spacing w:after="0" w:line="240" w:lineRule="auto"/>
        <w:rPr>
          <w:rFonts w:ascii="Times New Roman" w:hAnsi="Times New Roman" w:cs="Times New Roman"/>
        </w:rPr>
      </w:pP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  <w:b/>
        </w:rPr>
        <w:tab/>
      </w:r>
    </w:p>
    <w:p w14:paraId="56507292" w14:textId="3D005364" w:rsidR="001A5A4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  <w:sz w:val="24"/>
          <w:szCs w:val="24"/>
        </w:rPr>
        <w:tab/>
        <w:t xml:space="preserve">Campinas do Sul, </w:t>
      </w:r>
      <w:r w:rsidR="004D6F75">
        <w:rPr>
          <w:rFonts w:ascii="Times New Roman" w:hAnsi="Times New Roman" w:cs="Times New Roman"/>
          <w:sz w:val="24"/>
          <w:szCs w:val="24"/>
        </w:rPr>
        <w:t>03</w:t>
      </w:r>
      <w:r w:rsidRPr="006B6D3E">
        <w:rPr>
          <w:rFonts w:ascii="Times New Roman" w:hAnsi="Times New Roman" w:cs="Times New Roman"/>
          <w:sz w:val="24"/>
          <w:szCs w:val="24"/>
        </w:rPr>
        <w:t xml:space="preserve"> de </w:t>
      </w:r>
      <w:r w:rsidR="004D6F75">
        <w:rPr>
          <w:rFonts w:ascii="Times New Roman" w:hAnsi="Times New Roman" w:cs="Times New Roman"/>
          <w:sz w:val="24"/>
          <w:szCs w:val="24"/>
        </w:rPr>
        <w:t>maio</w:t>
      </w:r>
      <w:r w:rsidRPr="006B6D3E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3B488D5F" w14:textId="00409E68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EF0C2" w14:textId="5797138C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5D03A" w14:textId="7AA23043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226976" w14:textId="13C3C140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  <w:t>Paulo Sérgio Battisti</w:t>
      </w:r>
    </w:p>
    <w:p w14:paraId="57D9675A" w14:textId="4245F7E1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  <w:t xml:space="preserve">         Prefeito </w:t>
      </w:r>
    </w:p>
    <w:p w14:paraId="114346F6" w14:textId="1A2A79BB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6A8CA950" w14:textId="3E99FCFA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4D6F75">
        <w:rPr>
          <w:rFonts w:ascii="Times New Roman" w:hAnsi="Times New Roman" w:cs="Times New Roman"/>
          <w:b/>
          <w:sz w:val="24"/>
          <w:szCs w:val="24"/>
        </w:rPr>
        <w:t>03.05.2023</w:t>
      </w:r>
    </w:p>
    <w:p w14:paraId="0E59D8E2" w14:textId="27E1FDF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8B87C" w14:textId="6FAC9030" w:rsid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47B45" w14:textId="7777777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A7C11" w14:textId="78BCEC84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6B6D3E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3F52382E" w14:textId="4ED58A5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 xml:space="preserve">Sec. Mun. </w:t>
      </w:r>
      <w:proofErr w:type="gramStart"/>
      <w:r w:rsidRPr="006B6D3E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6B6D3E">
        <w:rPr>
          <w:rFonts w:ascii="Times New Roman" w:hAnsi="Times New Roman" w:cs="Times New Roman"/>
          <w:b/>
          <w:sz w:val="24"/>
          <w:szCs w:val="24"/>
        </w:rPr>
        <w:t xml:space="preserve"> Administração e Finanças</w:t>
      </w:r>
    </w:p>
    <w:sectPr w:rsidR="006B6D3E" w:rsidRPr="006B6D3E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F9F3" w14:textId="77777777" w:rsidR="004D0FF9" w:rsidRDefault="004D0FF9" w:rsidP="00915325">
      <w:pPr>
        <w:spacing w:after="0" w:line="240" w:lineRule="auto"/>
      </w:pPr>
      <w:r>
        <w:separator/>
      </w:r>
    </w:p>
  </w:endnote>
  <w:endnote w:type="continuationSeparator" w:id="0">
    <w:p w14:paraId="33F3AC05" w14:textId="77777777" w:rsidR="004D0FF9" w:rsidRDefault="004D0FF9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C3A48" w14:textId="77777777" w:rsidR="004D0FF9" w:rsidRDefault="004D0FF9" w:rsidP="00915325">
      <w:pPr>
        <w:spacing w:after="0" w:line="240" w:lineRule="auto"/>
      </w:pPr>
      <w:r>
        <w:separator/>
      </w:r>
    </w:p>
  </w:footnote>
  <w:footnote w:type="continuationSeparator" w:id="0">
    <w:p w14:paraId="448B9F19" w14:textId="77777777" w:rsidR="004D0FF9" w:rsidRDefault="004D0FF9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B3259C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B3259C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44617013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5BE7210F" w14:textId="77777777" w:rsidR="0097098C" w:rsidRPr="00816432" w:rsidRDefault="0097098C" w:rsidP="0097098C">
    <w:pPr>
      <w:pStyle w:val="Cabealho"/>
      <w:jc w:val="center"/>
      <w:rPr>
        <w:rFonts w:ascii="Maven Pro" w:hAnsi="Maven Pro" w:cstheme="minorHAnsi"/>
        <w:sz w:val="18"/>
        <w:szCs w:val="18"/>
      </w:rPr>
    </w:pP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Fone</w:t>
    </w:r>
    <w:r w:rsidR="00915325"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:  54 – 3366-1490/1455/1436</w:t>
    </w: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 xml:space="preserve"> – </w:t>
    </w:r>
    <w:r w:rsidRPr="00816432">
      <w:rPr>
        <w:rFonts w:ascii="Maven Pro" w:hAnsi="Maven Pro" w:cstheme="minorHAnsi"/>
        <w:sz w:val="18"/>
        <w:szCs w:val="18"/>
      </w:rPr>
      <w:t>CNPJ 87.613.444/0001-80</w:t>
    </w:r>
  </w:p>
  <w:p w14:paraId="6618AABA" w14:textId="23A643A4" w:rsidR="00915325" w:rsidRPr="00816432" w:rsidRDefault="0097098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proofErr w:type="spellStart"/>
    <w:proofErr w:type="gramStart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email</w:t>
    </w:r>
    <w:proofErr w:type="spellEnd"/>
    <w:proofErr w:type="gramEnd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: administracao@prefeituracampinasdosul.com.br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B3259C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3B6507"/>
    <w:multiLevelType w:val="hybridMultilevel"/>
    <w:tmpl w:val="96244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037AE"/>
    <w:multiLevelType w:val="hybridMultilevel"/>
    <w:tmpl w:val="A7143EAE"/>
    <w:lvl w:ilvl="0" w:tplc="A9747130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468AF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0D5E02"/>
    <w:rsid w:val="00111626"/>
    <w:rsid w:val="00123378"/>
    <w:rsid w:val="00124365"/>
    <w:rsid w:val="001435FC"/>
    <w:rsid w:val="00171378"/>
    <w:rsid w:val="0017724B"/>
    <w:rsid w:val="00185C30"/>
    <w:rsid w:val="0018794A"/>
    <w:rsid w:val="0019302F"/>
    <w:rsid w:val="001A02E3"/>
    <w:rsid w:val="001A5A4E"/>
    <w:rsid w:val="001B3720"/>
    <w:rsid w:val="001B5FF9"/>
    <w:rsid w:val="001C3207"/>
    <w:rsid w:val="001E390D"/>
    <w:rsid w:val="00207A33"/>
    <w:rsid w:val="002220D6"/>
    <w:rsid w:val="00224849"/>
    <w:rsid w:val="0025464B"/>
    <w:rsid w:val="0026695A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2D6E"/>
    <w:rsid w:val="0036766A"/>
    <w:rsid w:val="003828C0"/>
    <w:rsid w:val="0039024F"/>
    <w:rsid w:val="00396964"/>
    <w:rsid w:val="003A4EBA"/>
    <w:rsid w:val="003C442B"/>
    <w:rsid w:val="003C5D90"/>
    <w:rsid w:val="003C7C09"/>
    <w:rsid w:val="003D6C20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0FF9"/>
    <w:rsid w:val="004D27B6"/>
    <w:rsid w:val="004D47AD"/>
    <w:rsid w:val="004D4AEC"/>
    <w:rsid w:val="004D60BF"/>
    <w:rsid w:val="004D6F75"/>
    <w:rsid w:val="0050202C"/>
    <w:rsid w:val="00511311"/>
    <w:rsid w:val="00522AE4"/>
    <w:rsid w:val="005348B6"/>
    <w:rsid w:val="00544058"/>
    <w:rsid w:val="00553E9A"/>
    <w:rsid w:val="00556056"/>
    <w:rsid w:val="005611A1"/>
    <w:rsid w:val="00572ADD"/>
    <w:rsid w:val="00572D18"/>
    <w:rsid w:val="00575D8E"/>
    <w:rsid w:val="00581951"/>
    <w:rsid w:val="00585708"/>
    <w:rsid w:val="005A0955"/>
    <w:rsid w:val="005A3A43"/>
    <w:rsid w:val="005C1BE8"/>
    <w:rsid w:val="005C51C4"/>
    <w:rsid w:val="005D1F26"/>
    <w:rsid w:val="005F2AC6"/>
    <w:rsid w:val="005F4CB8"/>
    <w:rsid w:val="005F59FD"/>
    <w:rsid w:val="005F5F74"/>
    <w:rsid w:val="006008CB"/>
    <w:rsid w:val="00626A8C"/>
    <w:rsid w:val="00645E5E"/>
    <w:rsid w:val="00652CEA"/>
    <w:rsid w:val="00664683"/>
    <w:rsid w:val="006648E9"/>
    <w:rsid w:val="006663BC"/>
    <w:rsid w:val="0067132E"/>
    <w:rsid w:val="0067441B"/>
    <w:rsid w:val="00683F0B"/>
    <w:rsid w:val="006B41F5"/>
    <w:rsid w:val="006B6B7F"/>
    <w:rsid w:val="006B6D3E"/>
    <w:rsid w:val="006E2012"/>
    <w:rsid w:val="006E29ED"/>
    <w:rsid w:val="006E6000"/>
    <w:rsid w:val="006E6952"/>
    <w:rsid w:val="00710764"/>
    <w:rsid w:val="00722446"/>
    <w:rsid w:val="00736A0B"/>
    <w:rsid w:val="00740609"/>
    <w:rsid w:val="007508CF"/>
    <w:rsid w:val="007545CF"/>
    <w:rsid w:val="00755296"/>
    <w:rsid w:val="00757AA3"/>
    <w:rsid w:val="0076061F"/>
    <w:rsid w:val="00773267"/>
    <w:rsid w:val="00774D50"/>
    <w:rsid w:val="007A17C3"/>
    <w:rsid w:val="007B0A59"/>
    <w:rsid w:val="007B75C8"/>
    <w:rsid w:val="007C46BA"/>
    <w:rsid w:val="007E1C4A"/>
    <w:rsid w:val="007E7496"/>
    <w:rsid w:val="007F09DF"/>
    <w:rsid w:val="007F563B"/>
    <w:rsid w:val="007F589B"/>
    <w:rsid w:val="00816432"/>
    <w:rsid w:val="0082592E"/>
    <w:rsid w:val="008262DA"/>
    <w:rsid w:val="008505E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C79AE"/>
    <w:rsid w:val="008E05BD"/>
    <w:rsid w:val="008E295B"/>
    <w:rsid w:val="008E7362"/>
    <w:rsid w:val="0090400C"/>
    <w:rsid w:val="00915325"/>
    <w:rsid w:val="009213B6"/>
    <w:rsid w:val="009265AF"/>
    <w:rsid w:val="00953AC1"/>
    <w:rsid w:val="00955363"/>
    <w:rsid w:val="0097098C"/>
    <w:rsid w:val="00973053"/>
    <w:rsid w:val="009761B6"/>
    <w:rsid w:val="00990E7F"/>
    <w:rsid w:val="009A3A37"/>
    <w:rsid w:val="009A5ED7"/>
    <w:rsid w:val="009A7AE7"/>
    <w:rsid w:val="009C3209"/>
    <w:rsid w:val="009C7A83"/>
    <w:rsid w:val="009D07FE"/>
    <w:rsid w:val="009E439D"/>
    <w:rsid w:val="009E614C"/>
    <w:rsid w:val="009F2DD8"/>
    <w:rsid w:val="009F435C"/>
    <w:rsid w:val="009F4E5B"/>
    <w:rsid w:val="00A204B8"/>
    <w:rsid w:val="00A238F2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3EB"/>
    <w:rsid w:val="00A959EF"/>
    <w:rsid w:val="00AA0A1E"/>
    <w:rsid w:val="00AA73FE"/>
    <w:rsid w:val="00AC4AC3"/>
    <w:rsid w:val="00AC56F5"/>
    <w:rsid w:val="00AD6C2E"/>
    <w:rsid w:val="00AE0CC7"/>
    <w:rsid w:val="00AE2879"/>
    <w:rsid w:val="00AF4E78"/>
    <w:rsid w:val="00B03D68"/>
    <w:rsid w:val="00B163EE"/>
    <w:rsid w:val="00B27DDB"/>
    <w:rsid w:val="00B315FC"/>
    <w:rsid w:val="00B320C8"/>
    <w:rsid w:val="00B3259C"/>
    <w:rsid w:val="00B35E5B"/>
    <w:rsid w:val="00B40C2A"/>
    <w:rsid w:val="00B46A16"/>
    <w:rsid w:val="00B553B6"/>
    <w:rsid w:val="00B67B01"/>
    <w:rsid w:val="00B818D6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60BBB"/>
    <w:rsid w:val="00C63E12"/>
    <w:rsid w:val="00C72D8C"/>
    <w:rsid w:val="00C775E8"/>
    <w:rsid w:val="00C919C7"/>
    <w:rsid w:val="00CA15F0"/>
    <w:rsid w:val="00CA3F52"/>
    <w:rsid w:val="00CA6B05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2BC8"/>
    <w:rsid w:val="00D17F46"/>
    <w:rsid w:val="00D3123E"/>
    <w:rsid w:val="00D40E14"/>
    <w:rsid w:val="00D41EA7"/>
    <w:rsid w:val="00D45E67"/>
    <w:rsid w:val="00D80146"/>
    <w:rsid w:val="00D85D40"/>
    <w:rsid w:val="00D85D81"/>
    <w:rsid w:val="00D97DDB"/>
    <w:rsid w:val="00DA208C"/>
    <w:rsid w:val="00DF3922"/>
    <w:rsid w:val="00E04F15"/>
    <w:rsid w:val="00E12012"/>
    <w:rsid w:val="00E134D5"/>
    <w:rsid w:val="00E33140"/>
    <w:rsid w:val="00E5272A"/>
    <w:rsid w:val="00E52DEE"/>
    <w:rsid w:val="00E6076D"/>
    <w:rsid w:val="00E67395"/>
    <w:rsid w:val="00E73BF6"/>
    <w:rsid w:val="00E7509D"/>
    <w:rsid w:val="00E847C1"/>
    <w:rsid w:val="00E938C1"/>
    <w:rsid w:val="00E95134"/>
    <w:rsid w:val="00E9748C"/>
    <w:rsid w:val="00EA4E3D"/>
    <w:rsid w:val="00EA6A73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8589B"/>
    <w:rsid w:val="00F91E47"/>
    <w:rsid w:val="00F941F4"/>
    <w:rsid w:val="00FA46DD"/>
    <w:rsid w:val="00FC0265"/>
    <w:rsid w:val="00FC41E3"/>
    <w:rsid w:val="00FD45BA"/>
    <w:rsid w:val="00FE1E06"/>
    <w:rsid w:val="00FE3752"/>
    <w:rsid w:val="00FE55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f01">
    <w:name w:val="f01"/>
    <w:rsid w:val="00F8589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AA8F-1901-44E5-803E-5AE9B5C7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2023-05-03T13:54:00Z</cp:lastPrinted>
  <dcterms:created xsi:type="dcterms:W3CDTF">2023-05-03T13:55:00Z</dcterms:created>
  <dcterms:modified xsi:type="dcterms:W3CDTF">2023-05-03T14:04:00Z</dcterms:modified>
</cp:coreProperties>
</file>