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FAEF5" w14:textId="42F29047" w:rsidR="001A5A4E" w:rsidRDefault="00544058" w:rsidP="009A7AE7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544058">
        <w:rPr>
          <w:b/>
        </w:rPr>
        <w:tab/>
      </w:r>
    </w:p>
    <w:p w14:paraId="5F351647" w14:textId="717DD4C7" w:rsidR="006960D6" w:rsidRPr="006960D6" w:rsidRDefault="006960D6" w:rsidP="006960D6">
      <w:pPr>
        <w:pStyle w:val="Corpodetexto"/>
        <w:jc w:val="center"/>
        <w:rPr>
          <w:i w:val="0"/>
          <w:sz w:val="24"/>
          <w:szCs w:val="24"/>
        </w:rPr>
      </w:pPr>
      <w:r w:rsidRPr="006960D6">
        <w:rPr>
          <w:i w:val="0"/>
          <w:sz w:val="24"/>
          <w:szCs w:val="24"/>
        </w:rPr>
        <w:t>PROCESSO SELETIVO SIMPLIFICADO Nº 00</w:t>
      </w:r>
      <w:r w:rsidR="00C67E58">
        <w:rPr>
          <w:i w:val="0"/>
          <w:sz w:val="24"/>
          <w:szCs w:val="24"/>
        </w:rPr>
        <w:t>6</w:t>
      </w:r>
      <w:r w:rsidRPr="006960D6">
        <w:rPr>
          <w:i w:val="0"/>
          <w:sz w:val="24"/>
          <w:szCs w:val="24"/>
        </w:rPr>
        <w:t>/2023</w:t>
      </w:r>
    </w:p>
    <w:p w14:paraId="12A47950" w14:textId="77777777" w:rsidR="006960D6" w:rsidRPr="006960D6" w:rsidRDefault="006960D6" w:rsidP="006960D6">
      <w:pPr>
        <w:pStyle w:val="Corpodetexto"/>
        <w:jc w:val="center"/>
        <w:rPr>
          <w:i w:val="0"/>
          <w:sz w:val="24"/>
          <w:szCs w:val="24"/>
        </w:rPr>
      </w:pPr>
      <w:r w:rsidRPr="006960D6">
        <w:rPr>
          <w:i w:val="0"/>
          <w:sz w:val="24"/>
          <w:szCs w:val="24"/>
        </w:rPr>
        <w:t>PARA O PREENCHIMENTO DE VAGAS TEMPORÁRIAS</w:t>
      </w:r>
    </w:p>
    <w:p w14:paraId="4ACEAB88" w14:textId="77777777" w:rsidR="006960D6" w:rsidRPr="006960D6" w:rsidRDefault="006960D6" w:rsidP="006960D6">
      <w:pPr>
        <w:pStyle w:val="Corpodetexto"/>
        <w:jc w:val="center"/>
        <w:rPr>
          <w:bCs/>
          <w:sz w:val="24"/>
          <w:szCs w:val="24"/>
        </w:rPr>
      </w:pPr>
    </w:p>
    <w:p w14:paraId="75976675" w14:textId="7FD0D2FC" w:rsidR="006960D6" w:rsidRPr="006960D6" w:rsidRDefault="006960D6" w:rsidP="006960D6">
      <w:pPr>
        <w:pStyle w:val="Corpodetexto"/>
        <w:jc w:val="center"/>
        <w:rPr>
          <w:i w:val="0"/>
        </w:rPr>
      </w:pPr>
      <w:r w:rsidRPr="006960D6">
        <w:rPr>
          <w:i w:val="0"/>
        </w:rPr>
        <w:t>EDITAL Nº 00</w:t>
      </w:r>
      <w:r w:rsidR="00C67E58">
        <w:rPr>
          <w:i w:val="0"/>
        </w:rPr>
        <w:t>5</w:t>
      </w:r>
      <w:r w:rsidRPr="006960D6">
        <w:rPr>
          <w:i w:val="0"/>
        </w:rPr>
        <w:t>/2023 – Resultado do sorteio para desempate</w:t>
      </w:r>
    </w:p>
    <w:p w14:paraId="4C427F7A" w14:textId="77777777" w:rsidR="006960D6" w:rsidRPr="00ED6523" w:rsidRDefault="006960D6" w:rsidP="006960D6">
      <w:pPr>
        <w:pStyle w:val="Corpodetexto"/>
        <w:jc w:val="both"/>
        <w:rPr>
          <w:bCs/>
          <w:i w:val="0"/>
          <w:sz w:val="24"/>
          <w:szCs w:val="24"/>
        </w:rPr>
      </w:pPr>
    </w:p>
    <w:p w14:paraId="2E215798" w14:textId="101FDBD1" w:rsidR="006960D6" w:rsidRPr="006960D6" w:rsidRDefault="006960D6" w:rsidP="006960D6">
      <w:pPr>
        <w:jc w:val="both"/>
        <w:rPr>
          <w:rFonts w:ascii="Times New Roman" w:hAnsi="Times New Roman" w:cs="Times New Roman"/>
          <w:sz w:val="24"/>
          <w:szCs w:val="24"/>
        </w:rPr>
      </w:pPr>
      <w:r w:rsidRPr="00ED6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6523" w:rsidRPr="00ED6523">
        <w:rPr>
          <w:rFonts w:ascii="Times New Roman" w:hAnsi="Times New Roman" w:cs="Times New Roman"/>
          <w:b/>
          <w:bCs/>
          <w:sz w:val="24"/>
          <w:szCs w:val="24"/>
        </w:rPr>
        <w:t>Paulo Sérgio Battisti,</w:t>
      </w:r>
      <w:r w:rsidR="00ED652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960D6">
        <w:rPr>
          <w:rFonts w:ascii="Times New Roman" w:hAnsi="Times New Roman" w:cs="Times New Roman"/>
          <w:sz w:val="24"/>
          <w:szCs w:val="24"/>
        </w:rPr>
        <w:t xml:space="preserve">Prefeito Municipal de </w:t>
      </w:r>
      <w:r w:rsidRPr="006960D6">
        <w:rPr>
          <w:rFonts w:ascii="Times New Roman" w:hAnsi="Times New Roman" w:cs="Times New Roman"/>
          <w:bCs/>
          <w:sz w:val="24"/>
          <w:szCs w:val="24"/>
        </w:rPr>
        <w:t>Campinas do Sul/RS</w:t>
      </w:r>
      <w:r w:rsidRPr="006960D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960D6">
        <w:rPr>
          <w:rFonts w:ascii="Times New Roman" w:hAnsi="Times New Roman" w:cs="Times New Roman"/>
          <w:sz w:val="24"/>
          <w:szCs w:val="24"/>
        </w:rPr>
        <w:t xml:space="preserve"> no uso de suas atribuições legais, conforme determina o Edital de Processo Seletivo Simplificado n° 00</w:t>
      </w:r>
      <w:r w:rsidR="00C67E58">
        <w:rPr>
          <w:rFonts w:ascii="Times New Roman" w:hAnsi="Times New Roman" w:cs="Times New Roman"/>
          <w:sz w:val="24"/>
          <w:szCs w:val="24"/>
        </w:rPr>
        <w:t>6</w:t>
      </w:r>
      <w:r w:rsidR="00436CBC">
        <w:rPr>
          <w:rFonts w:ascii="Times New Roman" w:hAnsi="Times New Roman" w:cs="Times New Roman"/>
          <w:sz w:val="24"/>
          <w:szCs w:val="24"/>
        </w:rPr>
        <w:t>/2023</w:t>
      </w:r>
      <w:r w:rsidRPr="006960D6">
        <w:rPr>
          <w:rFonts w:ascii="Times New Roman" w:hAnsi="Times New Roman" w:cs="Times New Roman"/>
          <w:sz w:val="24"/>
          <w:szCs w:val="24"/>
        </w:rPr>
        <w:t xml:space="preserve"> para preenchimento de vagas, </w:t>
      </w:r>
      <w:r w:rsidRPr="006960D6">
        <w:rPr>
          <w:rFonts w:ascii="Times New Roman" w:hAnsi="Times New Roman" w:cs="Times New Roman"/>
          <w:b/>
          <w:sz w:val="24"/>
          <w:szCs w:val="24"/>
        </w:rPr>
        <w:t>TORNA PÚBLICO</w:t>
      </w:r>
      <w:r w:rsidRPr="006960D6">
        <w:rPr>
          <w:rFonts w:ascii="Times New Roman" w:hAnsi="Times New Roman" w:cs="Times New Roman"/>
          <w:sz w:val="24"/>
          <w:szCs w:val="24"/>
        </w:rPr>
        <w:t xml:space="preserve">, para conhecimento dos interessados, o resultado do sorteio realizado no dia </w:t>
      </w:r>
      <w:r w:rsidR="00C67E58">
        <w:rPr>
          <w:rFonts w:ascii="Times New Roman" w:hAnsi="Times New Roman" w:cs="Times New Roman"/>
          <w:sz w:val="24"/>
          <w:szCs w:val="24"/>
        </w:rPr>
        <w:t>13.07.</w:t>
      </w:r>
      <w:r w:rsidR="00436CBC">
        <w:rPr>
          <w:rFonts w:ascii="Times New Roman" w:hAnsi="Times New Roman" w:cs="Times New Roman"/>
          <w:sz w:val="24"/>
          <w:szCs w:val="24"/>
        </w:rPr>
        <w:t>2023</w:t>
      </w:r>
      <w:r w:rsidRPr="006960D6">
        <w:rPr>
          <w:rFonts w:ascii="Times New Roman" w:hAnsi="Times New Roman" w:cs="Times New Roman"/>
          <w:sz w:val="24"/>
          <w:szCs w:val="24"/>
        </w:rPr>
        <w:t xml:space="preserve">, às </w:t>
      </w:r>
      <w:r w:rsidR="00436CBC">
        <w:rPr>
          <w:rFonts w:ascii="Times New Roman" w:hAnsi="Times New Roman" w:cs="Times New Roman"/>
          <w:sz w:val="24"/>
          <w:szCs w:val="24"/>
        </w:rPr>
        <w:t>0</w:t>
      </w:r>
      <w:r w:rsidR="00C67E58">
        <w:rPr>
          <w:rFonts w:ascii="Times New Roman" w:hAnsi="Times New Roman" w:cs="Times New Roman"/>
          <w:sz w:val="24"/>
          <w:szCs w:val="24"/>
        </w:rPr>
        <w:t>9</w:t>
      </w:r>
      <w:r w:rsidRPr="006960D6">
        <w:rPr>
          <w:rFonts w:ascii="Times New Roman" w:hAnsi="Times New Roman" w:cs="Times New Roman"/>
          <w:sz w:val="24"/>
          <w:szCs w:val="24"/>
        </w:rPr>
        <w:t xml:space="preserve">hs na sede da </w:t>
      </w:r>
      <w:r w:rsidR="00E4222C">
        <w:rPr>
          <w:rFonts w:ascii="Times New Roman" w:hAnsi="Times New Roman" w:cs="Times New Roman"/>
          <w:sz w:val="24"/>
          <w:szCs w:val="24"/>
        </w:rPr>
        <w:t>Prefeitura Municipal de Campinas do Sul, RS</w:t>
      </w:r>
      <w:r w:rsidRPr="006960D6">
        <w:rPr>
          <w:rFonts w:ascii="Times New Roman" w:hAnsi="Times New Roman" w:cs="Times New Roman"/>
          <w:sz w:val="24"/>
          <w:szCs w:val="24"/>
        </w:rPr>
        <w:t>, ficando os candidatos empatados classificados na seguinte ordem:</w:t>
      </w:r>
    </w:p>
    <w:p w14:paraId="20F502D0" w14:textId="07F11370" w:rsidR="003A739B" w:rsidRDefault="00C67E58" w:rsidP="003A739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de Farmacêutico:</w:t>
      </w:r>
    </w:p>
    <w:p w14:paraId="46835D52" w14:textId="77777777" w:rsidR="00C67E58" w:rsidRDefault="00C67E58" w:rsidP="00C67E5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957"/>
        <w:gridCol w:w="1581"/>
        <w:gridCol w:w="1815"/>
      </w:tblGrid>
      <w:tr w:rsidR="003A739B" w:rsidRPr="003A739B" w14:paraId="7A778CD6" w14:textId="4D1B7302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B8BB" w14:textId="77777777" w:rsidR="003A739B" w:rsidRPr="003A739B" w:rsidRDefault="003A739B" w:rsidP="003A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CF9A" w14:textId="77777777" w:rsidR="003A739B" w:rsidRPr="003A739B" w:rsidRDefault="003A739B" w:rsidP="003A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0F8E" w14:textId="77777777" w:rsidR="003A739B" w:rsidRPr="003A739B" w:rsidRDefault="003A739B" w:rsidP="003A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  <w:p w14:paraId="20766E70" w14:textId="77777777" w:rsidR="003A739B" w:rsidRPr="003A739B" w:rsidRDefault="003A739B" w:rsidP="003A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03BF" w14:textId="36E7D4CF" w:rsidR="003A739B" w:rsidRPr="003A739B" w:rsidRDefault="007C025E" w:rsidP="003A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Classificação </w:t>
            </w:r>
            <w:r w:rsidR="00C001B3">
              <w:rPr>
                <w:rFonts w:ascii="Times New Roman" w:hAnsi="Times New Roman" w:cs="Times New Roman"/>
                <w:b/>
                <w:sz w:val="24"/>
                <w:szCs w:val="24"/>
              </w:rPr>
              <w:t>no sorteio</w:t>
            </w:r>
          </w:p>
        </w:tc>
      </w:tr>
      <w:tr w:rsidR="003A739B" w:rsidRPr="003A739B" w14:paraId="093FBC22" w14:textId="01547F12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D8E3" w14:textId="31308E04" w:rsidR="003A739B" w:rsidRPr="003A739B" w:rsidRDefault="00C001B3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7315" w14:textId="4D403999" w:rsidR="003A739B" w:rsidRPr="003A739B" w:rsidRDefault="00C001B3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Buratti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8E59" w14:textId="7BE1A85F" w:rsidR="003A739B" w:rsidRPr="003A739B" w:rsidRDefault="00C001B3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905C" w14:textId="4F7984E1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0C2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3A739B" w:rsidRPr="003A739B" w14:paraId="7C30F478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1D1B" w14:textId="67C33845" w:rsidR="003A739B" w:rsidRPr="003A739B" w:rsidRDefault="00C001B3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7A57" w14:textId="1B3C9056" w:rsidR="003A739B" w:rsidRPr="003A739B" w:rsidRDefault="00C001B3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Emanueli Nava Vedovatto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13CD" w14:textId="74FE4FAC" w:rsidR="003A739B" w:rsidRPr="003A739B" w:rsidRDefault="00C001B3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228" w14:textId="03EB819C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0C2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</w:tbl>
    <w:p w14:paraId="3B8AA5A6" w14:textId="77777777" w:rsidR="003A739B" w:rsidRPr="003A739B" w:rsidRDefault="003A739B" w:rsidP="003A739B">
      <w:pPr>
        <w:pStyle w:val="Corpodetexto"/>
        <w:jc w:val="both"/>
        <w:rPr>
          <w:i w:val="0"/>
          <w:sz w:val="24"/>
          <w:szCs w:val="24"/>
          <w:lang w:val="pt-PT"/>
        </w:rPr>
      </w:pPr>
      <w:r w:rsidRPr="003A739B">
        <w:rPr>
          <w:i w:val="0"/>
          <w:sz w:val="24"/>
          <w:szCs w:val="24"/>
          <w:lang w:val="pt-PT"/>
        </w:rPr>
        <w:t xml:space="preserve"> </w:t>
      </w:r>
    </w:p>
    <w:p w14:paraId="56507292" w14:textId="71DAE1C3" w:rsidR="001A5A4E" w:rsidRDefault="005010C2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C2">
        <w:rPr>
          <w:sz w:val="24"/>
          <w:szCs w:val="24"/>
        </w:rPr>
        <w:tab/>
      </w:r>
      <w:r w:rsidRPr="005010C2">
        <w:rPr>
          <w:sz w:val="24"/>
          <w:szCs w:val="24"/>
        </w:rPr>
        <w:tab/>
      </w:r>
      <w:r w:rsidRPr="005010C2">
        <w:rPr>
          <w:sz w:val="24"/>
          <w:szCs w:val="24"/>
        </w:rPr>
        <w:tab/>
      </w:r>
      <w:r w:rsidRPr="005010C2">
        <w:rPr>
          <w:rFonts w:ascii="Times New Roman" w:hAnsi="Times New Roman" w:cs="Times New Roman"/>
          <w:sz w:val="24"/>
          <w:szCs w:val="24"/>
        </w:rPr>
        <w:t>Campinas do Sul, 1</w:t>
      </w:r>
      <w:r w:rsidR="00C001B3">
        <w:rPr>
          <w:rFonts w:ascii="Times New Roman" w:hAnsi="Times New Roman" w:cs="Times New Roman"/>
          <w:sz w:val="24"/>
          <w:szCs w:val="24"/>
        </w:rPr>
        <w:t>3</w:t>
      </w:r>
      <w:r w:rsidRPr="005010C2">
        <w:rPr>
          <w:rFonts w:ascii="Times New Roman" w:hAnsi="Times New Roman" w:cs="Times New Roman"/>
          <w:sz w:val="24"/>
          <w:szCs w:val="24"/>
        </w:rPr>
        <w:t xml:space="preserve"> de j</w:t>
      </w:r>
      <w:r w:rsidR="00C001B3">
        <w:rPr>
          <w:rFonts w:ascii="Times New Roman" w:hAnsi="Times New Roman" w:cs="Times New Roman"/>
          <w:sz w:val="24"/>
          <w:szCs w:val="24"/>
        </w:rPr>
        <w:t>ulho</w:t>
      </w:r>
      <w:r w:rsidRPr="005010C2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2EB77C5F" w14:textId="502B0D85" w:rsidR="005010C2" w:rsidRDefault="005010C2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28C52" w14:textId="5C94B815" w:rsidR="005010C2" w:rsidRDefault="005010C2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6EE2C" w14:textId="17CBE115" w:rsidR="005010C2" w:rsidRDefault="005010C2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6A6F8" w14:textId="77777777" w:rsidR="005010C2" w:rsidRDefault="005010C2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A1EFE" w14:textId="23F3AF98" w:rsidR="005010C2" w:rsidRDefault="005010C2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43255" w14:textId="792F5A57" w:rsidR="005010C2" w:rsidRPr="005010C2" w:rsidRDefault="005010C2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10C2">
        <w:rPr>
          <w:rFonts w:ascii="Times New Roman" w:hAnsi="Times New Roman" w:cs="Times New Roman"/>
          <w:b/>
          <w:sz w:val="24"/>
          <w:szCs w:val="24"/>
        </w:rPr>
        <w:t>Paulo Sérgio Battisti</w:t>
      </w:r>
    </w:p>
    <w:p w14:paraId="28A9A6E8" w14:textId="07E0F7F2" w:rsidR="005010C2" w:rsidRPr="005010C2" w:rsidRDefault="005010C2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0C2">
        <w:rPr>
          <w:rFonts w:ascii="Times New Roman" w:hAnsi="Times New Roman" w:cs="Times New Roman"/>
          <w:b/>
          <w:sz w:val="24"/>
          <w:szCs w:val="24"/>
        </w:rPr>
        <w:tab/>
      </w:r>
      <w:r w:rsidRPr="005010C2">
        <w:rPr>
          <w:rFonts w:ascii="Times New Roman" w:hAnsi="Times New Roman" w:cs="Times New Roman"/>
          <w:b/>
          <w:sz w:val="24"/>
          <w:szCs w:val="24"/>
        </w:rPr>
        <w:tab/>
      </w:r>
      <w:r w:rsidRPr="005010C2">
        <w:rPr>
          <w:rFonts w:ascii="Times New Roman" w:hAnsi="Times New Roman" w:cs="Times New Roman"/>
          <w:b/>
          <w:sz w:val="24"/>
          <w:szCs w:val="24"/>
        </w:rPr>
        <w:tab/>
      </w:r>
      <w:r w:rsidRPr="005010C2">
        <w:rPr>
          <w:rFonts w:ascii="Times New Roman" w:hAnsi="Times New Roman" w:cs="Times New Roman"/>
          <w:b/>
          <w:sz w:val="24"/>
          <w:szCs w:val="24"/>
        </w:rPr>
        <w:tab/>
      </w:r>
      <w:r w:rsidRPr="005010C2">
        <w:rPr>
          <w:rFonts w:ascii="Times New Roman" w:hAnsi="Times New Roman" w:cs="Times New Roman"/>
          <w:b/>
          <w:sz w:val="24"/>
          <w:szCs w:val="24"/>
        </w:rPr>
        <w:tab/>
      </w:r>
      <w:r w:rsidRPr="005010C2">
        <w:rPr>
          <w:rFonts w:ascii="Times New Roman" w:hAnsi="Times New Roman" w:cs="Times New Roman"/>
          <w:b/>
          <w:sz w:val="24"/>
          <w:szCs w:val="24"/>
        </w:rPr>
        <w:tab/>
      </w:r>
      <w:r w:rsidRPr="005010C2">
        <w:rPr>
          <w:rFonts w:ascii="Times New Roman" w:hAnsi="Times New Roman" w:cs="Times New Roman"/>
          <w:b/>
          <w:sz w:val="24"/>
          <w:szCs w:val="24"/>
        </w:rPr>
        <w:tab/>
        <w:t xml:space="preserve">           Prefeito</w:t>
      </w:r>
    </w:p>
    <w:p w14:paraId="3A5334A2" w14:textId="77777777" w:rsidR="00C001B3" w:rsidRDefault="00C001B3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C1FE0C" w14:textId="3015405E" w:rsidR="00C001B3" w:rsidRPr="005010C2" w:rsidRDefault="005010C2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10C2">
        <w:rPr>
          <w:rFonts w:ascii="Times New Roman" w:hAnsi="Times New Roman" w:cs="Times New Roman"/>
          <w:b/>
          <w:sz w:val="24"/>
          <w:szCs w:val="24"/>
        </w:rPr>
        <w:t>Registre-se e Publique-se</w:t>
      </w:r>
    </w:p>
    <w:p w14:paraId="7039E641" w14:textId="385C1A23" w:rsidR="005010C2" w:rsidRPr="005010C2" w:rsidRDefault="005010C2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0C2">
        <w:rPr>
          <w:rFonts w:ascii="Times New Roman" w:hAnsi="Times New Roman" w:cs="Times New Roman"/>
          <w:b/>
          <w:sz w:val="24"/>
          <w:szCs w:val="24"/>
        </w:rPr>
        <w:t>Em 1</w:t>
      </w:r>
      <w:r w:rsidR="00C001B3">
        <w:rPr>
          <w:rFonts w:ascii="Times New Roman" w:hAnsi="Times New Roman" w:cs="Times New Roman"/>
          <w:b/>
          <w:sz w:val="24"/>
          <w:szCs w:val="24"/>
        </w:rPr>
        <w:t>3.07</w:t>
      </w:r>
      <w:r w:rsidRPr="005010C2">
        <w:rPr>
          <w:rFonts w:ascii="Times New Roman" w:hAnsi="Times New Roman" w:cs="Times New Roman"/>
          <w:b/>
          <w:sz w:val="24"/>
          <w:szCs w:val="24"/>
        </w:rPr>
        <w:t>.2023</w:t>
      </w:r>
    </w:p>
    <w:p w14:paraId="401F58C3" w14:textId="0D9CFD7F" w:rsidR="005010C2" w:rsidRPr="005010C2" w:rsidRDefault="005010C2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B59DA5" w14:textId="046D98BD" w:rsidR="005010C2" w:rsidRPr="005010C2" w:rsidRDefault="005010C2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893D4F" w14:textId="43B9B318" w:rsidR="005010C2" w:rsidRPr="005010C2" w:rsidRDefault="005010C2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0C2">
        <w:rPr>
          <w:rFonts w:ascii="Times New Roman" w:hAnsi="Times New Roman" w:cs="Times New Roman"/>
          <w:b/>
          <w:sz w:val="24"/>
          <w:szCs w:val="24"/>
        </w:rPr>
        <w:t xml:space="preserve">Amir Clóvis </w:t>
      </w:r>
      <w:proofErr w:type="spellStart"/>
      <w:r w:rsidRPr="005010C2">
        <w:rPr>
          <w:rFonts w:ascii="Times New Roman" w:hAnsi="Times New Roman" w:cs="Times New Roman"/>
          <w:b/>
          <w:sz w:val="24"/>
          <w:szCs w:val="24"/>
        </w:rPr>
        <w:t>Caldartt</w:t>
      </w:r>
      <w:proofErr w:type="spellEnd"/>
    </w:p>
    <w:p w14:paraId="46186B9F" w14:textId="0A82BF9C" w:rsidR="005010C2" w:rsidRPr="005010C2" w:rsidRDefault="005010C2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0C2">
        <w:rPr>
          <w:rFonts w:ascii="Times New Roman" w:hAnsi="Times New Roman" w:cs="Times New Roman"/>
          <w:b/>
          <w:sz w:val="24"/>
          <w:szCs w:val="24"/>
        </w:rPr>
        <w:t xml:space="preserve">Sec. Mun. </w:t>
      </w:r>
      <w:proofErr w:type="gramStart"/>
      <w:r w:rsidRPr="005010C2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5010C2">
        <w:rPr>
          <w:rFonts w:ascii="Times New Roman" w:hAnsi="Times New Roman" w:cs="Times New Roman"/>
          <w:b/>
          <w:sz w:val="24"/>
          <w:szCs w:val="24"/>
        </w:rPr>
        <w:t xml:space="preserve"> Administração e Finanças</w:t>
      </w:r>
    </w:p>
    <w:sectPr w:rsidR="005010C2" w:rsidRPr="005010C2" w:rsidSect="004C6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567" w:left="170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5D8C8" w14:textId="77777777" w:rsidR="00FD45BA" w:rsidRDefault="00FD45BA" w:rsidP="00915325">
      <w:pPr>
        <w:spacing w:after="0" w:line="240" w:lineRule="auto"/>
      </w:pPr>
      <w:r>
        <w:separator/>
      </w:r>
    </w:p>
  </w:endnote>
  <w:endnote w:type="continuationSeparator" w:id="0">
    <w:p w14:paraId="1ADF9B92" w14:textId="77777777" w:rsidR="00FD45BA" w:rsidRDefault="00FD45BA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816432" w:rsidRDefault="008164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816432" w:rsidRDefault="008164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D269" w14:textId="77777777" w:rsidR="00FD45BA" w:rsidRDefault="00FD45BA" w:rsidP="00915325">
      <w:pPr>
        <w:spacing w:after="0" w:line="240" w:lineRule="auto"/>
      </w:pPr>
      <w:r>
        <w:separator/>
      </w:r>
    </w:p>
  </w:footnote>
  <w:footnote w:type="continuationSeparator" w:id="0">
    <w:p w14:paraId="7D9218AD" w14:textId="77777777" w:rsidR="00FD45BA" w:rsidRDefault="00FD45BA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D0601E" w:rsidRDefault="00C001B3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915325" w:rsidRDefault="00C001B3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915325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5.75pt;height:54.75pt" fillcolor="window">
          <v:imagedata r:id="rId2" o:title=""/>
        </v:shape>
        <o:OLEObject Type="Embed" ProgID="CPaint5" ShapeID="_x0000_i1025" DrawAspect="Content" ObjectID="_1750831868" r:id="rId3"/>
      </w:object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5BE7210F" w14:textId="77777777" w:rsidR="0097098C" w:rsidRPr="00816432" w:rsidRDefault="0097098C" w:rsidP="0097098C">
    <w:pPr>
      <w:pStyle w:val="Cabealho"/>
      <w:jc w:val="center"/>
      <w:rPr>
        <w:rFonts w:ascii="Maven Pro" w:hAnsi="Maven Pro" w:cstheme="minorHAnsi"/>
        <w:sz w:val="18"/>
        <w:szCs w:val="18"/>
      </w:rPr>
    </w:pPr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>Fone</w:t>
    </w:r>
    <w:r w:rsidR="00915325"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:  54 – 3366-1490/1455/1436</w:t>
    </w:r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 xml:space="preserve"> – </w:t>
    </w:r>
    <w:r w:rsidRPr="00816432">
      <w:rPr>
        <w:rFonts w:ascii="Maven Pro" w:hAnsi="Maven Pro" w:cstheme="minorHAnsi"/>
        <w:sz w:val="18"/>
        <w:szCs w:val="18"/>
      </w:rPr>
      <w:t>CNPJ 87.613.444/0001-80</w:t>
    </w:r>
  </w:p>
  <w:p w14:paraId="6618AABA" w14:textId="23A643A4" w:rsidR="00915325" w:rsidRPr="00816432" w:rsidRDefault="0097098C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proofErr w:type="spellStart"/>
    <w:proofErr w:type="gramStart"/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>email</w:t>
    </w:r>
    <w:proofErr w:type="spellEnd"/>
    <w:proofErr w:type="gramEnd"/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>: administracao@prefeituracampinasdosul.com.br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D0601E" w:rsidRDefault="00C001B3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8D5CA5"/>
    <w:multiLevelType w:val="hybridMultilevel"/>
    <w:tmpl w:val="2D8A4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53371"/>
    <w:multiLevelType w:val="hybridMultilevel"/>
    <w:tmpl w:val="7332B9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4802"/>
    <w:multiLevelType w:val="multilevel"/>
    <w:tmpl w:val="88186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E223FD"/>
    <w:multiLevelType w:val="hybridMultilevel"/>
    <w:tmpl w:val="A600C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B0FEE"/>
    <w:multiLevelType w:val="multilevel"/>
    <w:tmpl w:val="9DA44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095FB8"/>
    <w:multiLevelType w:val="hybridMultilevel"/>
    <w:tmpl w:val="737C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94F78"/>
    <w:multiLevelType w:val="multilevel"/>
    <w:tmpl w:val="C38EB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84009F7"/>
    <w:multiLevelType w:val="hybridMultilevel"/>
    <w:tmpl w:val="F61C483A"/>
    <w:lvl w:ilvl="0" w:tplc="4F9A251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0CAC"/>
    <w:multiLevelType w:val="multilevel"/>
    <w:tmpl w:val="94946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83B6507"/>
    <w:multiLevelType w:val="hybridMultilevel"/>
    <w:tmpl w:val="96244D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037AE"/>
    <w:multiLevelType w:val="hybridMultilevel"/>
    <w:tmpl w:val="A7143EAE"/>
    <w:lvl w:ilvl="0" w:tplc="A9747130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16"/>
  </w:num>
  <w:num w:numId="8">
    <w:abstractNumId w:val="5"/>
  </w:num>
  <w:num w:numId="9">
    <w:abstractNumId w:val="7"/>
  </w:num>
  <w:num w:numId="10">
    <w:abstractNumId w:val="10"/>
  </w:num>
  <w:num w:numId="11">
    <w:abstractNumId w:val="1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323B3"/>
    <w:rsid w:val="00032D4A"/>
    <w:rsid w:val="0004158C"/>
    <w:rsid w:val="0004494D"/>
    <w:rsid w:val="00045449"/>
    <w:rsid w:val="000468AF"/>
    <w:rsid w:val="000763A0"/>
    <w:rsid w:val="00086122"/>
    <w:rsid w:val="000914CC"/>
    <w:rsid w:val="000925A1"/>
    <w:rsid w:val="00095A8C"/>
    <w:rsid w:val="000A0D4F"/>
    <w:rsid w:val="000A1A5C"/>
    <w:rsid w:val="000B26CE"/>
    <w:rsid w:val="000C510F"/>
    <w:rsid w:val="000C56E1"/>
    <w:rsid w:val="000C655B"/>
    <w:rsid w:val="000D1EB4"/>
    <w:rsid w:val="000D5BA8"/>
    <w:rsid w:val="000D5E02"/>
    <w:rsid w:val="00111626"/>
    <w:rsid w:val="00123378"/>
    <w:rsid w:val="00124365"/>
    <w:rsid w:val="001435FC"/>
    <w:rsid w:val="00171378"/>
    <w:rsid w:val="00185C30"/>
    <w:rsid w:val="0018794A"/>
    <w:rsid w:val="0019302F"/>
    <w:rsid w:val="001A02E3"/>
    <w:rsid w:val="001A5A4E"/>
    <w:rsid w:val="001B3720"/>
    <w:rsid w:val="001B5FF9"/>
    <w:rsid w:val="001C3207"/>
    <w:rsid w:val="001E390D"/>
    <w:rsid w:val="00207A33"/>
    <w:rsid w:val="002220D6"/>
    <w:rsid w:val="00224849"/>
    <w:rsid w:val="0025464B"/>
    <w:rsid w:val="0026695A"/>
    <w:rsid w:val="00271ADD"/>
    <w:rsid w:val="002726AC"/>
    <w:rsid w:val="002756BE"/>
    <w:rsid w:val="00276D01"/>
    <w:rsid w:val="00280AAD"/>
    <w:rsid w:val="002A1C8E"/>
    <w:rsid w:val="002A2F50"/>
    <w:rsid w:val="002A4BCA"/>
    <w:rsid w:val="002A61D5"/>
    <w:rsid w:val="002B33AC"/>
    <w:rsid w:val="002B5A84"/>
    <w:rsid w:val="002B69D0"/>
    <w:rsid w:val="002C04B6"/>
    <w:rsid w:val="002C7EFF"/>
    <w:rsid w:val="002D7489"/>
    <w:rsid w:val="002F4963"/>
    <w:rsid w:val="0030048A"/>
    <w:rsid w:val="0031719C"/>
    <w:rsid w:val="0032103C"/>
    <w:rsid w:val="003240F1"/>
    <w:rsid w:val="0034349B"/>
    <w:rsid w:val="00350A5F"/>
    <w:rsid w:val="0036766A"/>
    <w:rsid w:val="003828C0"/>
    <w:rsid w:val="0039024F"/>
    <w:rsid w:val="00396964"/>
    <w:rsid w:val="003A4EBA"/>
    <w:rsid w:val="003A739B"/>
    <w:rsid w:val="003C442B"/>
    <w:rsid w:val="003C5D90"/>
    <w:rsid w:val="003C7C09"/>
    <w:rsid w:val="0041300D"/>
    <w:rsid w:val="004354DD"/>
    <w:rsid w:val="00436CBC"/>
    <w:rsid w:val="00445173"/>
    <w:rsid w:val="00460E81"/>
    <w:rsid w:val="00497ED6"/>
    <w:rsid w:val="004A3ACC"/>
    <w:rsid w:val="004A5D81"/>
    <w:rsid w:val="004B03FB"/>
    <w:rsid w:val="004C4137"/>
    <w:rsid w:val="004C631E"/>
    <w:rsid w:val="004D27B6"/>
    <w:rsid w:val="004D47AD"/>
    <w:rsid w:val="004D4AEC"/>
    <w:rsid w:val="004D60BF"/>
    <w:rsid w:val="005010C2"/>
    <w:rsid w:val="0050202C"/>
    <w:rsid w:val="00511311"/>
    <w:rsid w:val="00522AE4"/>
    <w:rsid w:val="005348B6"/>
    <w:rsid w:val="00544058"/>
    <w:rsid w:val="00553E9A"/>
    <w:rsid w:val="00556056"/>
    <w:rsid w:val="005611A1"/>
    <w:rsid w:val="00572ADD"/>
    <w:rsid w:val="00572D18"/>
    <w:rsid w:val="00575D8E"/>
    <w:rsid w:val="00581951"/>
    <w:rsid w:val="00585708"/>
    <w:rsid w:val="005A0955"/>
    <w:rsid w:val="005A3A43"/>
    <w:rsid w:val="005C1BE8"/>
    <w:rsid w:val="005C51C4"/>
    <w:rsid w:val="005D1F26"/>
    <w:rsid w:val="005F2AC6"/>
    <w:rsid w:val="005F4CB8"/>
    <w:rsid w:val="005F59FD"/>
    <w:rsid w:val="005F5F74"/>
    <w:rsid w:val="006008CB"/>
    <w:rsid w:val="00626A8C"/>
    <w:rsid w:val="00645E5E"/>
    <w:rsid w:val="00652CEA"/>
    <w:rsid w:val="00664683"/>
    <w:rsid w:val="006648E9"/>
    <w:rsid w:val="006663BC"/>
    <w:rsid w:val="0067441B"/>
    <w:rsid w:val="00683F0B"/>
    <w:rsid w:val="006960D6"/>
    <w:rsid w:val="006B41F5"/>
    <w:rsid w:val="006B6B7F"/>
    <w:rsid w:val="006E2012"/>
    <w:rsid w:val="006E29ED"/>
    <w:rsid w:val="006E6000"/>
    <w:rsid w:val="006E6952"/>
    <w:rsid w:val="00710764"/>
    <w:rsid w:val="00722446"/>
    <w:rsid w:val="00736A0B"/>
    <w:rsid w:val="00740609"/>
    <w:rsid w:val="007508CF"/>
    <w:rsid w:val="007545CF"/>
    <w:rsid w:val="00755296"/>
    <w:rsid w:val="00757AA3"/>
    <w:rsid w:val="0076061F"/>
    <w:rsid w:val="00773267"/>
    <w:rsid w:val="00774D50"/>
    <w:rsid w:val="007A17C3"/>
    <w:rsid w:val="007B0A59"/>
    <w:rsid w:val="007B75C8"/>
    <w:rsid w:val="007C025E"/>
    <w:rsid w:val="007C46BA"/>
    <w:rsid w:val="007E1C4A"/>
    <w:rsid w:val="007E7496"/>
    <w:rsid w:val="007F09DF"/>
    <w:rsid w:val="007F563B"/>
    <w:rsid w:val="007F589B"/>
    <w:rsid w:val="00816432"/>
    <w:rsid w:val="0082592E"/>
    <w:rsid w:val="008262DA"/>
    <w:rsid w:val="008505EE"/>
    <w:rsid w:val="00855229"/>
    <w:rsid w:val="00861139"/>
    <w:rsid w:val="00862593"/>
    <w:rsid w:val="00876A79"/>
    <w:rsid w:val="00885C79"/>
    <w:rsid w:val="00894FD8"/>
    <w:rsid w:val="008A3AB8"/>
    <w:rsid w:val="008A6596"/>
    <w:rsid w:val="008B15B3"/>
    <w:rsid w:val="008B2D08"/>
    <w:rsid w:val="008C3559"/>
    <w:rsid w:val="008C79AE"/>
    <w:rsid w:val="008E05BD"/>
    <w:rsid w:val="008E295B"/>
    <w:rsid w:val="008E7362"/>
    <w:rsid w:val="0090400C"/>
    <w:rsid w:val="00915325"/>
    <w:rsid w:val="009213B6"/>
    <w:rsid w:val="009265AF"/>
    <w:rsid w:val="00953AC1"/>
    <w:rsid w:val="00955363"/>
    <w:rsid w:val="0097098C"/>
    <w:rsid w:val="00973053"/>
    <w:rsid w:val="009761B6"/>
    <w:rsid w:val="00990E7F"/>
    <w:rsid w:val="009A3A37"/>
    <w:rsid w:val="009A5ED7"/>
    <w:rsid w:val="009A7AE7"/>
    <w:rsid w:val="009C3209"/>
    <w:rsid w:val="009C7A83"/>
    <w:rsid w:val="009D07FE"/>
    <w:rsid w:val="009E439D"/>
    <w:rsid w:val="009E614C"/>
    <w:rsid w:val="009F2DD8"/>
    <w:rsid w:val="009F435C"/>
    <w:rsid w:val="009F4E5B"/>
    <w:rsid w:val="00A204B8"/>
    <w:rsid w:val="00A238F2"/>
    <w:rsid w:val="00A23BFF"/>
    <w:rsid w:val="00A24B91"/>
    <w:rsid w:val="00A34978"/>
    <w:rsid w:val="00A43426"/>
    <w:rsid w:val="00A539C5"/>
    <w:rsid w:val="00A53A85"/>
    <w:rsid w:val="00A7118E"/>
    <w:rsid w:val="00A726F6"/>
    <w:rsid w:val="00A76739"/>
    <w:rsid w:val="00A953EB"/>
    <w:rsid w:val="00A959EF"/>
    <w:rsid w:val="00AA0A1E"/>
    <w:rsid w:val="00AA73FE"/>
    <w:rsid w:val="00AC4AC3"/>
    <w:rsid w:val="00AC56F5"/>
    <w:rsid w:val="00AD6C2E"/>
    <w:rsid w:val="00AE0CC7"/>
    <w:rsid w:val="00AE2879"/>
    <w:rsid w:val="00AF4E78"/>
    <w:rsid w:val="00B03D68"/>
    <w:rsid w:val="00B163EE"/>
    <w:rsid w:val="00B27DDB"/>
    <w:rsid w:val="00B315FC"/>
    <w:rsid w:val="00B320C8"/>
    <w:rsid w:val="00B35E5B"/>
    <w:rsid w:val="00B40C2A"/>
    <w:rsid w:val="00B46A16"/>
    <w:rsid w:val="00B553B6"/>
    <w:rsid w:val="00B67B01"/>
    <w:rsid w:val="00B818D6"/>
    <w:rsid w:val="00B81EF6"/>
    <w:rsid w:val="00BB3927"/>
    <w:rsid w:val="00BC5716"/>
    <w:rsid w:val="00BC618F"/>
    <w:rsid w:val="00BC7F15"/>
    <w:rsid w:val="00C001B3"/>
    <w:rsid w:val="00C11C20"/>
    <w:rsid w:val="00C20B00"/>
    <w:rsid w:val="00C350BB"/>
    <w:rsid w:val="00C55D39"/>
    <w:rsid w:val="00C56416"/>
    <w:rsid w:val="00C5674A"/>
    <w:rsid w:val="00C60BBB"/>
    <w:rsid w:val="00C63E12"/>
    <w:rsid w:val="00C67E58"/>
    <w:rsid w:val="00C72D8C"/>
    <w:rsid w:val="00C775E8"/>
    <w:rsid w:val="00C919C7"/>
    <w:rsid w:val="00CA15F0"/>
    <w:rsid w:val="00CA3F52"/>
    <w:rsid w:val="00CA6B3E"/>
    <w:rsid w:val="00CB131A"/>
    <w:rsid w:val="00CB173B"/>
    <w:rsid w:val="00CB346D"/>
    <w:rsid w:val="00CB5C11"/>
    <w:rsid w:val="00CC1D06"/>
    <w:rsid w:val="00CC23FA"/>
    <w:rsid w:val="00CC6669"/>
    <w:rsid w:val="00D00E37"/>
    <w:rsid w:val="00D0601E"/>
    <w:rsid w:val="00D12727"/>
    <w:rsid w:val="00D12BC8"/>
    <w:rsid w:val="00D17F46"/>
    <w:rsid w:val="00D3123E"/>
    <w:rsid w:val="00D40E14"/>
    <w:rsid w:val="00D41EA7"/>
    <w:rsid w:val="00D45E67"/>
    <w:rsid w:val="00D80146"/>
    <w:rsid w:val="00D85D40"/>
    <w:rsid w:val="00D85D81"/>
    <w:rsid w:val="00D97DDB"/>
    <w:rsid w:val="00DA208C"/>
    <w:rsid w:val="00DF3922"/>
    <w:rsid w:val="00E04F15"/>
    <w:rsid w:val="00E12012"/>
    <w:rsid w:val="00E134D5"/>
    <w:rsid w:val="00E33140"/>
    <w:rsid w:val="00E4222C"/>
    <w:rsid w:val="00E5272A"/>
    <w:rsid w:val="00E52DEE"/>
    <w:rsid w:val="00E6076D"/>
    <w:rsid w:val="00E67395"/>
    <w:rsid w:val="00E73BF6"/>
    <w:rsid w:val="00E7509D"/>
    <w:rsid w:val="00E847C1"/>
    <w:rsid w:val="00E938C1"/>
    <w:rsid w:val="00E95134"/>
    <w:rsid w:val="00E9748C"/>
    <w:rsid w:val="00EA4E3D"/>
    <w:rsid w:val="00EA6A73"/>
    <w:rsid w:val="00EB26F2"/>
    <w:rsid w:val="00EC15B5"/>
    <w:rsid w:val="00EC2B68"/>
    <w:rsid w:val="00ED6523"/>
    <w:rsid w:val="00F04639"/>
    <w:rsid w:val="00F31807"/>
    <w:rsid w:val="00F44F36"/>
    <w:rsid w:val="00F455C6"/>
    <w:rsid w:val="00F455DC"/>
    <w:rsid w:val="00F67855"/>
    <w:rsid w:val="00F7115F"/>
    <w:rsid w:val="00F811DD"/>
    <w:rsid w:val="00F91E47"/>
    <w:rsid w:val="00F941F4"/>
    <w:rsid w:val="00FA46DD"/>
    <w:rsid w:val="00FC0265"/>
    <w:rsid w:val="00FD45BA"/>
    <w:rsid w:val="00FE1E06"/>
    <w:rsid w:val="00FE3752"/>
    <w:rsid w:val="00FE55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3C5D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C5D9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C5D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C5D90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unhideWhenUsed/>
    <w:rsid w:val="004B03F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B03FB"/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  <w:style w:type="character" w:customStyle="1" w:styleId="f01">
    <w:name w:val="f01"/>
    <w:rsid w:val="003A739B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E607-D8EB-49BA-A2A3-E66C726C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2</cp:revision>
  <cp:lastPrinted>2023-01-18T13:44:00Z</cp:lastPrinted>
  <dcterms:created xsi:type="dcterms:W3CDTF">2023-07-14T12:25:00Z</dcterms:created>
  <dcterms:modified xsi:type="dcterms:W3CDTF">2023-07-14T12:25:00Z</dcterms:modified>
</cp:coreProperties>
</file>